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20" w:rsidRDefault="00AF7120" w:rsidP="00AF7120">
      <w:pPr>
        <w:spacing w:line="240" w:lineRule="atLeast"/>
        <w:ind w:left="66"/>
        <w:jc w:val="right"/>
        <w:rPr>
          <w:b/>
          <w:i/>
          <w:sz w:val="18"/>
          <w:szCs w:val="18"/>
        </w:rPr>
      </w:pPr>
      <w:r>
        <w:rPr>
          <w:b/>
        </w:rPr>
        <w:t>Załącznik nr 2 do SIWZ</w:t>
      </w:r>
    </w:p>
    <w:p w:rsidR="00AF7120" w:rsidRDefault="00AF7120" w:rsidP="00AF7120">
      <w:pPr>
        <w:rPr>
          <w:b/>
          <w:i/>
          <w:sz w:val="18"/>
          <w:szCs w:val="18"/>
        </w:rPr>
      </w:pPr>
    </w:p>
    <w:p w:rsidR="00AF7120" w:rsidRDefault="00AF7120" w:rsidP="00AF7120">
      <w:pPr>
        <w:spacing w:after="60" w:line="240" w:lineRule="atLeast"/>
        <w:jc w:val="center"/>
        <w:rPr>
          <w:b/>
          <w:kern w:val="1"/>
          <w:u w:val="single"/>
        </w:rPr>
      </w:pPr>
      <w:r>
        <w:rPr>
          <w:b/>
          <w:kern w:val="1"/>
          <w:u w:val="single"/>
        </w:rPr>
        <w:t xml:space="preserve">FORMULARZ OFERTOWY </w:t>
      </w:r>
    </w:p>
    <w:p w:rsidR="00AF7120" w:rsidRDefault="00AF7120" w:rsidP="00AF7120">
      <w:pPr>
        <w:spacing w:after="60" w:line="240" w:lineRule="atLeast"/>
        <w:jc w:val="center"/>
        <w:rPr>
          <w:b/>
          <w:kern w:val="1"/>
          <w:u w:val="single"/>
        </w:rPr>
      </w:pPr>
    </w:p>
    <w:p w:rsidR="00AF7120" w:rsidRPr="00B44BA3" w:rsidRDefault="00AF7120" w:rsidP="00AF7120">
      <w:pPr>
        <w:spacing w:after="60" w:line="240" w:lineRule="atLeast"/>
        <w:jc w:val="center"/>
        <w:rPr>
          <w:b/>
          <w:color w:val="000000"/>
          <w:kern w:val="1"/>
          <w:u w:val="single"/>
        </w:rPr>
      </w:pPr>
      <w:r>
        <w:rPr>
          <w:b/>
          <w:kern w:val="1"/>
          <w:u w:val="single"/>
        </w:rPr>
        <w:t xml:space="preserve">„DOSTAWA ENERGII </w:t>
      </w:r>
      <w:r>
        <w:rPr>
          <w:b/>
          <w:color w:val="000000"/>
          <w:kern w:val="1"/>
          <w:u w:val="single"/>
        </w:rPr>
        <w:t xml:space="preserve">ELEKTRYCZNEJ </w:t>
      </w:r>
      <w:r w:rsidRPr="00B44BA3">
        <w:rPr>
          <w:b/>
          <w:color w:val="000000"/>
          <w:kern w:val="1"/>
          <w:u w:val="single"/>
        </w:rPr>
        <w:t xml:space="preserve">DLA </w:t>
      </w:r>
      <w:r>
        <w:rPr>
          <w:b/>
          <w:color w:val="000000"/>
          <w:kern w:val="1"/>
          <w:u w:val="single"/>
        </w:rPr>
        <w:t>CENTRUM GINEKOLOGII, POŁOŻNICTWA I NEONATOLOGII W OPOLU</w:t>
      </w:r>
      <w:r w:rsidRPr="00B44BA3">
        <w:rPr>
          <w:b/>
          <w:color w:val="000000"/>
          <w:kern w:val="1"/>
          <w:u w:val="single"/>
        </w:rPr>
        <w:t>”</w:t>
      </w:r>
      <w:r w:rsidRPr="00B44BA3">
        <w:rPr>
          <w:b/>
          <w:color w:val="000000"/>
          <w:kern w:val="1"/>
          <w:u w:val="single"/>
        </w:rPr>
        <w:br/>
      </w:r>
    </w:p>
    <w:p w:rsidR="00AF7120" w:rsidRDefault="00AF7120" w:rsidP="00AF7120">
      <w:pPr>
        <w:spacing w:after="60" w:line="240" w:lineRule="atLeast"/>
        <w:jc w:val="center"/>
        <w:rPr>
          <w:b/>
          <w:color w:val="FF0000"/>
          <w:kern w:val="1"/>
          <w:u w:val="single"/>
        </w:rPr>
      </w:pPr>
      <w:r w:rsidRPr="00B44BA3">
        <w:rPr>
          <w:b/>
          <w:color w:val="000000"/>
          <w:kern w:val="1"/>
          <w:u w:val="single"/>
        </w:rPr>
        <w:t xml:space="preserve">SIWZ NR </w:t>
      </w:r>
      <w:r>
        <w:rPr>
          <w:b/>
          <w:bCs/>
          <w:sz w:val="28"/>
          <w:szCs w:val="28"/>
          <w:u w:val="single"/>
        </w:rPr>
        <w:t>EN/</w:t>
      </w:r>
      <w:proofErr w:type="spellStart"/>
      <w:r>
        <w:rPr>
          <w:b/>
          <w:bCs/>
          <w:sz w:val="28"/>
          <w:szCs w:val="28"/>
          <w:u w:val="single"/>
        </w:rPr>
        <w:t>CGPiN</w:t>
      </w:r>
      <w:proofErr w:type="spellEnd"/>
      <w:r>
        <w:rPr>
          <w:b/>
          <w:bCs/>
          <w:sz w:val="28"/>
          <w:szCs w:val="28"/>
          <w:u w:val="single"/>
        </w:rPr>
        <w:t>/2017</w:t>
      </w:r>
    </w:p>
    <w:p w:rsidR="00AF7120" w:rsidRDefault="00AF7120" w:rsidP="00AF7120">
      <w:pPr>
        <w:rPr>
          <w:b/>
          <w:color w:val="FF0000"/>
          <w:kern w:val="1"/>
          <w:u w:val="single"/>
        </w:rPr>
      </w:pPr>
    </w:p>
    <w:p w:rsidR="00AF7120" w:rsidRDefault="00AF7120" w:rsidP="00AF7120">
      <w:pPr>
        <w:spacing w:line="276" w:lineRule="auto"/>
        <w:jc w:val="both"/>
        <w:rPr>
          <w:rFonts w:eastAsia="Times New Roman"/>
        </w:rPr>
      </w:pPr>
      <w:r>
        <w:t>....................................................................</w:t>
      </w:r>
    </w:p>
    <w:p w:rsidR="00AF7120" w:rsidRDefault="00AF7120" w:rsidP="00AF7120">
      <w:pPr>
        <w:spacing w:line="276" w:lineRule="auto"/>
        <w:jc w:val="both"/>
      </w:pPr>
      <w:r>
        <w:rPr>
          <w:rFonts w:eastAsia="Times New Roman"/>
        </w:rPr>
        <w:t xml:space="preserve">      </w:t>
      </w:r>
      <w:r>
        <w:t>(</w:t>
      </w:r>
      <w:r>
        <w:rPr>
          <w:i/>
        </w:rPr>
        <w:t>nazwa i siedziba Wykonawcy)</w:t>
      </w:r>
    </w:p>
    <w:p w:rsidR="00AF7120" w:rsidRPr="00AF7120" w:rsidRDefault="00AF7120" w:rsidP="00AF7120">
      <w:pPr>
        <w:spacing w:line="276" w:lineRule="auto"/>
        <w:jc w:val="both"/>
        <w:rPr>
          <w:lang w:val="en-US"/>
        </w:rPr>
      </w:pPr>
      <w:r w:rsidRPr="00AF7120">
        <w:rPr>
          <w:lang w:val="en-US"/>
        </w:rPr>
        <w:t>REGON: ........................................</w:t>
      </w:r>
    </w:p>
    <w:p w:rsidR="00AF7120" w:rsidRPr="00AF7120" w:rsidRDefault="00AF7120" w:rsidP="00AF7120">
      <w:pPr>
        <w:spacing w:line="276" w:lineRule="auto"/>
        <w:jc w:val="both"/>
        <w:rPr>
          <w:lang w:val="en-US"/>
        </w:rPr>
      </w:pPr>
      <w:r w:rsidRPr="00AF7120">
        <w:rPr>
          <w:lang w:val="en-US"/>
        </w:rPr>
        <w:t>NIP: ..............................................</w:t>
      </w:r>
    </w:p>
    <w:p w:rsidR="00AF7120" w:rsidRPr="00AF7120" w:rsidRDefault="00AF7120" w:rsidP="00AF7120">
      <w:pPr>
        <w:spacing w:line="276" w:lineRule="auto"/>
        <w:jc w:val="both"/>
        <w:rPr>
          <w:lang w:val="en-US"/>
        </w:rPr>
      </w:pPr>
      <w:proofErr w:type="spellStart"/>
      <w:r w:rsidRPr="00AF7120">
        <w:rPr>
          <w:lang w:val="en-US"/>
        </w:rPr>
        <w:t>tel</w:t>
      </w:r>
      <w:proofErr w:type="spellEnd"/>
      <w:r w:rsidRPr="00AF7120">
        <w:rPr>
          <w:lang w:val="en-US"/>
        </w:rPr>
        <w:t>: ..............................................</w:t>
      </w:r>
    </w:p>
    <w:p w:rsidR="00AF7120" w:rsidRPr="00AF7120" w:rsidRDefault="00AF7120" w:rsidP="00AF7120">
      <w:pPr>
        <w:spacing w:line="276" w:lineRule="auto"/>
        <w:jc w:val="both"/>
        <w:rPr>
          <w:lang w:val="en-US"/>
        </w:rPr>
      </w:pPr>
      <w:r w:rsidRPr="00AF7120">
        <w:rPr>
          <w:lang w:val="en-US"/>
        </w:rPr>
        <w:t>fax: ..............................................</w:t>
      </w:r>
    </w:p>
    <w:p w:rsidR="00AF7120" w:rsidRPr="00AF7120" w:rsidRDefault="00AF7120" w:rsidP="00AF7120">
      <w:pPr>
        <w:widowControl w:val="0"/>
        <w:jc w:val="both"/>
        <w:rPr>
          <w:rFonts w:eastAsia="Times New Roman"/>
          <w:bCs/>
          <w:lang w:val="en-US"/>
        </w:rPr>
      </w:pPr>
      <w:r w:rsidRPr="00AF7120">
        <w:rPr>
          <w:lang w:val="en-US"/>
        </w:rPr>
        <w:t>e-mail: ……………………………</w:t>
      </w:r>
    </w:p>
    <w:p w:rsidR="00AF7120" w:rsidRPr="00AF7120" w:rsidRDefault="00AF7120" w:rsidP="00AF7120">
      <w:pPr>
        <w:widowControl w:val="0"/>
        <w:jc w:val="both"/>
        <w:rPr>
          <w:rFonts w:eastAsia="Times New Roman"/>
          <w:bCs/>
          <w:lang w:val="en-US"/>
        </w:rPr>
      </w:pPr>
    </w:p>
    <w:p w:rsidR="00AF7120" w:rsidRDefault="00AF7120" w:rsidP="00AF7120">
      <w:pPr>
        <w:rPr>
          <w:rFonts w:eastAsia="Times New Roman"/>
        </w:rPr>
      </w:pPr>
      <w:r>
        <w:rPr>
          <w:rFonts w:eastAsia="Times New Roman"/>
        </w:rPr>
        <w:t>Nazwiska oraz funkcje/stanowiska osób umocowanych do podpisania umowy w zakresie zamówienia publicznego:</w:t>
      </w:r>
    </w:p>
    <w:p w:rsidR="00AF7120" w:rsidRDefault="00AF7120" w:rsidP="00AF7120">
      <w:pPr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</w:t>
      </w:r>
    </w:p>
    <w:p w:rsidR="00AF7120" w:rsidRDefault="00AF7120" w:rsidP="00AF7120">
      <w:pPr>
        <w:rPr>
          <w:rFonts w:eastAsia="Times New Roman"/>
        </w:rPr>
      </w:pPr>
      <w:r>
        <w:rPr>
          <w:rFonts w:eastAsia="Times New Roman"/>
        </w:rPr>
        <w:t>Dane osoby upoważnionej do kontaktów z Zamawiającym przy realizacji przedmiotu zamówienia:</w:t>
      </w:r>
    </w:p>
    <w:p w:rsidR="00AF7120" w:rsidRDefault="00AF7120" w:rsidP="00AF7120">
      <w:pPr>
        <w:rPr>
          <w:rFonts w:eastAsia="Times New Roman"/>
          <w:bCs/>
          <w:lang w:val="de-DE"/>
        </w:rPr>
      </w:pPr>
      <w:r>
        <w:rPr>
          <w:rFonts w:eastAsia="Times New Roman"/>
        </w:rPr>
        <w:t>................................................................tel. :</w:t>
      </w:r>
      <w:r>
        <w:rPr>
          <w:rFonts w:eastAsia="Times New Roman"/>
          <w:lang w:val="de-DE"/>
        </w:rPr>
        <w:t xml:space="preserve"> ..........  -  ....................................................</w:t>
      </w:r>
    </w:p>
    <w:p w:rsidR="00AF7120" w:rsidRDefault="00AF7120" w:rsidP="00AF7120">
      <w:pPr>
        <w:widowControl w:val="0"/>
        <w:jc w:val="both"/>
        <w:rPr>
          <w:rFonts w:eastAsia="Times New Roman"/>
          <w:bCs/>
          <w:lang w:val="de-DE"/>
        </w:rPr>
      </w:pPr>
    </w:p>
    <w:p w:rsidR="00AF7120" w:rsidRDefault="00AF7120" w:rsidP="00AF7120">
      <w:pPr>
        <w:pStyle w:val="Tekstkomentarza1"/>
        <w:jc w:val="both"/>
        <w:rPr>
          <w:b/>
        </w:rPr>
      </w:pPr>
      <w:r>
        <w:rPr>
          <w:sz w:val="24"/>
          <w:szCs w:val="24"/>
        </w:rPr>
        <w:t>Działając w imieniu wymienionego/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powyżej Wykonawcy/ów oferujemy realizację na rzecz Zamawiającego zamówienia publicznego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  <w:lang w:val="pl-PL"/>
        </w:rPr>
        <w:t xml:space="preserve">: </w:t>
      </w:r>
    </w:p>
    <w:p w:rsidR="00AF7120" w:rsidRDefault="00AF7120" w:rsidP="00AF7120">
      <w:pPr>
        <w:spacing w:line="240" w:lineRule="atLeast"/>
        <w:ind w:left="66"/>
        <w:jc w:val="right"/>
        <w:rPr>
          <w:b/>
        </w:rPr>
      </w:pPr>
    </w:p>
    <w:p w:rsidR="00AF7120" w:rsidRDefault="00AF7120" w:rsidP="00AF7120">
      <w:pPr>
        <w:shd w:val="clear" w:color="auto" w:fill="FFFFFF"/>
        <w:spacing w:line="408" w:lineRule="atLeast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„Dostawa energii elektrycznej dla Centrum Ginekologii, Położnictwa i Neonatologii </w:t>
      </w:r>
    </w:p>
    <w:p w:rsidR="00AF7120" w:rsidRDefault="00AF7120" w:rsidP="00AF7120">
      <w:pPr>
        <w:shd w:val="clear" w:color="auto" w:fill="FFFFFF"/>
        <w:spacing w:line="408" w:lineRule="atLeast"/>
        <w:jc w:val="center"/>
        <w:rPr>
          <w:rFonts w:eastAsia="Times New Roman"/>
          <w:b/>
          <w:color w:val="000000"/>
        </w:rPr>
      </w:pPr>
      <w:r>
        <w:rPr>
          <w:b/>
          <w:bCs/>
          <w:color w:val="000000"/>
          <w:sz w:val="23"/>
          <w:szCs w:val="23"/>
        </w:rPr>
        <w:t>w Opolu</w:t>
      </w:r>
      <w:r>
        <w:rPr>
          <w:b/>
          <w:color w:val="000000"/>
          <w:kern w:val="1"/>
        </w:rPr>
        <w:t>”</w:t>
      </w:r>
    </w:p>
    <w:p w:rsidR="00AF7120" w:rsidRDefault="00AF7120" w:rsidP="00AF7120">
      <w:pPr>
        <w:spacing w:line="276" w:lineRule="auto"/>
        <w:rPr>
          <w:rFonts w:eastAsia="Times New Roman"/>
          <w:b/>
          <w:color w:val="000000"/>
        </w:rPr>
      </w:pPr>
    </w:p>
    <w:p w:rsidR="00AF7120" w:rsidRDefault="00AF7120" w:rsidP="00AF7120">
      <w:pPr>
        <w:spacing w:line="276" w:lineRule="auto"/>
        <w:rPr>
          <w:color w:val="000000"/>
          <w:sz w:val="23"/>
          <w:szCs w:val="23"/>
        </w:rPr>
      </w:pPr>
      <w:r>
        <w:rPr>
          <w:rFonts w:eastAsia="Times New Roman"/>
          <w:b/>
          <w:color w:val="000000"/>
        </w:rPr>
        <w:t>Część 1</w:t>
      </w:r>
    </w:p>
    <w:p w:rsidR="00AF7120" w:rsidRDefault="00AF7120" w:rsidP="00AF7120">
      <w:pPr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dostawa energii dla Zamawiającego w planowanej ilości energii </w:t>
      </w:r>
      <w:r>
        <w:rPr>
          <w:b/>
          <w:color w:val="000000"/>
          <w:sz w:val="23"/>
          <w:szCs w:val="23"/>
        </w:rPr>
        <w:t>905</w:t>
      </w:r>
      <w:r w:rsidRPr="00B6263B">
        <w:rPr>
          <w:b/>
          <w:color w:val="000000"/>
          <w:sz w:val="23"/>
          <w:szCs w:val="23"/>
        </w:rPr>
        <w:t xml:space="preserve"> MWh</w:t>
      </w:r>
      <w:r w:rsidRPr="00B6263B">
        <w:rPr>
          <w:color w:val="000000"/>
          <w:sz w:val="23"/>
          <w:szCs w:val="23"/>
        </w:rPr>
        <w:t xml:space="preserve"> w okresie </w:t>
      </w:r>
      <w:r w:rsidRPr="00B6263B">
        <w:rPr>
          <w:b/>
          <w:bCs/>
          <w:color w:val="000000"/>
          <w:sz w:val="23"/>
          <w:szCs w:val="23"/>
        </w:rPr>
        <w:t>od 01.0</w:t>
      </w:r>
      <w:r>
        <w:rPr>
          <w:b/>
          <w:bCs/>
          <w:color w:val="000000"/>
          <w:sz w:val="23"/>
          <w:szCs w:val="23"/>
        </w:rPr>
        <w:t>8</w:t>
      </w:r>
      <w:r w:rsidRPr="00B6263B">
        <w:rPr>
          <w:b/>
          <w:bCs/>
          <w:color w:val="000000"/>
          <w:sz w:val="23"/>
          <w:szCs w:val="23"/>
        </w:rPr>
        <w:t>.2017</w:t>
      </w:r>
      <w:r>
        <w:rPr>
          <w:b/>
          <w:bCs/>
          <w:color w:val="000000"/>
          <w:sz w:val="23"/>
          <w:szCs w:val="23"/>
        </w:rPr>
        <w:t>r.</w:t>
      </w:r>
      <w:r w:rsidRPr="00B6263B">
        <w:rPr>
          <w:b/>
          <w:bCs/>
          <w:color w:val="000000"/>
          <w:sz w:val="23"/>
          <w:szCs w:val="23"/>
        </w:rPr>
        <w:t xml:space="preserve"> do </w:t>
      </w:r>
      <w:r>
        <w:rPr>
          <w:b/>
          <w:bCs/>
          <w:color w:val="000000"/>
          <w:sz w:val="23"/>
          <w:szCs w:val="23"/>
        </w:rPr>
        <w:t>31</w:t>
      </w:r>
      <w:r w:rsidRPr="00B6263B">
        <w:rPr>
          <w:b/>
          <w:bCs/>
          <w:color w:val="000000"/>
          <w:sz w:val="23"/>
          <w:szCs w:val="23"/>
        </w:rPr>
        <w:t>.</w:t>
      </w:r>
      <w:r>
        <w:rPr>
          <w:b/>
          <w:bCs/>
          <w:color w:val="000000"/>
          <w:sz w:val="23"/>
          <w:szCs w:val="23"/>
        </w:rPr>
        <w:t>07.2018r.</w:t>
      </w:r>
    </w:p>
    <w:p w:rsidR="00AF7120" w:rsidRDefault="00AF7120" w:rsidP="00AF7120">
      <w:pPr>
        <w:autoSpaceDE w:val="0"/>
        <w:rPr>
          <w:color w:val="000000"/>
          <w:sz w:val="23"/>
          <w:szCs w:val="23"/>
        </w:rPr>
      </w:pPr>
    </w:p>
    <w:p w:rsidR="00AF7120" w:rsidRDefault="00AF7120" w:rsidP="00AF7120">
      <w:pPr>
        <w:pStyle w:val="Stop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realizację zamówienia zgodnie z wymogami, warunkami i terminami określonymi w Specyfikacji Istotnych Warunków Zamówienia: </w:t>
      </w:r>
    </w:p>
    <w:p w:rsidR="00AF7120" w:rsidRDefault="00AF7120" w:rsidP="00AF7120">
      <w:pPr>
        <w:pStyle w:val="Stopk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7120" w:rsidRDefault="00AF7120" w:rsidP="00AF7120">
      <w:pPr>
        <w:pStyle w:val="Stopka"/>
        <w:spacing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zamówienia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AF7120" w:rsidRDefault="00AF7120" w:rsidP="00AF7120">
      <w:pPr>
        <w:spacing w:after="200" w:line="276" w:lineRule="auto"/>
        <w:jc w:val="both"/>
        <w:rPr>
          <w:rFonts w:eastAsia="Times New Roman"/>
        </w:rPr>
      </w:pPr>
      <w:r>
        <w:t>........................................................ zł netto,</w:t>
      </w:r>
    </w:p>
    <w:p w:rsidR="00AF7120" w:rsidRDefault="00AF7120" w:rsidP="00AF7120">
      <w:pPr>
        <w:spacing w:after="200" w:line="276" w:lineRule="auto"/>
        <w:jc w:val="both"/>
      </w:pPr>
      <w:r>
        <w:rPr>
          <w:rFonts w:eastAsia="Times New Roman"/>
        </w:rPr>
        <w:t xml:space="preserve"> </w:t>
      </w:r>
      <w:r>
        <w:t xml:space="preserve">...........................................................zł brutto, </w:t>
      </w:r>
    </w:p>
    <w:p w:rsidR="00AF7120" w:rsidRDefault="00AF7120" w:rsidP="00AF7120">
      <w:pPr>
        <w:spacing w:after="200" w:line="276" w:lineRule="auto"/>
        <w:jc w:val="both"/>
      </w:pPr>
      <w:r>
        <w:t>Słownie:…………………………………............................................................ złotych brutto.</w:t>
      </w:r>
    </w:p>
    <w:p w:rsidR="00AF7120" w:rsidRPr="00E86DC9" w:rsidRDefault="00AF7120" w:rsidP="00AF7120">
      <w:pPr>
        <w:spacing w:after="200" w:line="276" w:lineRule="auto"/>
        <w:jc w:val="both"/>
        <w:rPr>
          <w:rFonts w:ascii="Calibri" w:eastAsia="Times New Roman" w:hAnsi="Calibri" w:cs="Calibri"/>
          <w:b/>
          <w:color w:val="000000"/>
          <w:sz w:val="18"/>
          <w:szCs w:val="18"/>
        </w:rPr>
      </w:pPr>
      <w:r w:rsidRPr="00E86DC9">
        <w:rPr>
          <w:rFonts w:ascii="Calibri" w:hAnsi="Calibri" w:cs="Calibri"/>
          <w:sz w:val="18"/>
          <w:szCs w:val="18"/>
        </w:rPr>
        <w:t xml:space="preserve">Cena oferty jest wyliczona na podstawie cen jednostkowych i wolumenu zużycia energii zgodnie z Formularzem cenowym - Załącznik nr 2.1 do SIWZ dla części 1, stanowiącym integralną część Oferty </w:t>
      </w:r>
      <w:r w:rsidRPr="00094C30">
        <w:rPr>
          <w:rFonts w:ascii="Calibri" w:hAnsi="Calibri" w:cs="Calibri"/>
          <w:sz w:val="18"/>
          <w:szCs w:val="18"/>
        </w:rPr>
        <w:t>oraz z uwzględnieniem</w:t>
      </w:r>
      <w:r w:rsidRPr="00E86DC9">
        <w:rPr>
          <w:rFonts w:ascii="Calibri" w:hAnsi="Calibri" w:cs="Calibri"/>
          <w:sz w:val="18"/>
          <w:szCs w:val="18"/>
        </w:rPr>
        <w:t xml:space="preserve"> prawa opcji, określonym w rozdz. IV SIWZ.</w:t>
      </w:r>
    </w:p>
    <w:p w:rsidR="00AF7120" w:rsidRDefault="00AF7120" w:rsidP="00AF7120">
      <w:pPr>
        <w:spacing w:line="276" w:lineRule="auto"/>
        <w:rPr>
          <w:color w:val="000000"/>
          <w:sz w:val="23"/>
          <w:szCs w:val="23"/>
        </w:rPr>
      </w:pPr>
      <w:r>
        <w:rPr>
          <w:rFonts w:eastAsia="Times New Roman"/>
          <w:b/>
          <w:color w:val="000000"/>
        </w:rPr>
        <w:t>Część 2</w:t>
      </w:r>
    </w:p>
    <w:p w:rsidR="00AF7120" w:rsidRPr="00B6263B" w:rsidRDefault="00AF7120" w:rsidP="00AF7120">
      <w:pPr>
        <w:autoSpaceDE w:val="0"/>
        <w:rPr>
          <w:color w:val="000000"/>
          <w:sz w:val="23"/>
          <w:szCs w:val="23"/>
        </w:rPr>
      </w:pPr>
      <w:r w:rsidRPr="00B6263B">
        <w:rPr>
          <w:color w:val="000000"/>
          <w:sz w:val="23"/>
          <w:szCs w:val="23"/>
        </w:rPr>
        <w:lastRenderedPageBreak/>
        <w:t xml:space="preserve">- dostawa energii dla Zamawiającego w planowanej ilości energii </w:t>
      </w:r>
      <w:r>
        <w:rPr>
          <w:b/>
          <w:color w:val="000000"/>
          <w:sz w:val="23"/>
          <w:szCs w:val="23"/>
        </w:rPr>
        <w:t xml:space="preserve">905 </w:t>
      </w:r>
      <w:r w:rsidRPr="00B6263B">
        <w:rPr>
          <w:b/>
          <w:color w:val="000000"/>
          <w:sz w:val="23"/>
          <w:szCs w:val="23"/>
        </w:rPr>
        <w:t xml:space="preserve"> MWh</w:t>
      </w:r>
      <w:r w:rsidRPr="00B6263B">
        <w:rPr>
          <w:color w:val="000000"/>
          <w:sz w:val="23"/>
          <w:szCs w:val="23"/>
        </w:rPr>
        <w:t xml:space="preserve"> w okresie </w:t>
      </w:r>
      <w:r w:rsidRPr="00B6263B">
        <w:rPr>
          <w:b/>
          <w:bCs/>
          <w:color w:val="000000"/>
          <w:sz w:val="23"/>
          <w:szCs w:val="23"/>
        </w:rPr>
        <w:t>od 01.0</w:t>
      </w:r>
      <w:r>
        <w:rPr>
          <w:b/>
          <w:bCs/>
          <w:color w:val="000000"/>
          <w:sz w:val="23"/>
          <w:szCs w:val="23"/>
        </w:rPr>
        <w:t>8</w:t>
      </w:r>
      <w:r w:rsidRPr="00B6263B">
        <w:rPr>
          <w:b/>
          <w:bCs/>
          <w:color w:val="000000"/>
          <w:sz w:val="23"/>
          <w:szCs w:val="23"/>
        </w:rPr>
        <w:t>.2018</w:t>
      </w:r>
      <w:r>
        <w:rPr>
          <w:b/>
          <w:bCs/>
          <w:color w:val="000000"/>
          <w:sz w:val="23"/>
          <w:szCs w:val="23"/>
        </w:rPr>
        <w:t>r.</w:t>
      </w:r>
      <w:r w:rsidRPr="00B6263B">
        <w:rPr>
          <w:b/>
          <w:bCs/>
          <w:color w:val="000000"/>
          <w:sz w:val="23"/>
          <w:szCs w:val="23"/>
        </w:rPr>
        <w:t xml:space="preserve"> do 3</w:t>
      </w:r>
      <w:r>
        <w:rPr>
          <w:b/>
          <w:bCs/>
          <w:color w:val="000000"/>
          <w:sz w:val="23"/>
          <w:szCs w:val="23"/>
        </w:rPr>
        <w:t>1</w:t>
      </w:r>
      <w:r w:rsidRPr="00B6263B">
        <w:rPr>
          <w:b/>
          <w:bCs/>
          <w:color w:val="000000"/>
          <w:sz w:val="23"/>
          <w:szCs w:val="23"/>
        </w:rPr>
        <w:t>.</w:t>
      </w:r>
      <w:r>
        <w:rPr>
          <w:b/>
          <w:bCs/>
          <w:color w:val="000000"/>
          <w:sz w:val="23"/>
          <w:szCs w:val="23"/>
        </w:rPr>
        <w:t>07</w:t>
      </w:r>
      <w:r w:rsidRPr="00B6263B">
        <w:rPr>
          <w:b/>
          <w:bCs/>
          <w:color w:val="000000"/>
          <w:sz w:val="23"/>
          <w:szCs w:val="23"/>
        </w:rPr>
        <w:t>.201</w:t>
      </w:r>
      <w:r>
        <w:rPr>
          <w:b/>
          <w:bCs/>
          <w:color w:val="000000"/>
          <w:sz w:val="23"/>
          <w:szCs w:val="23"/>
        </w:rPr>
        <w:t>9r.</w:t>
      </w:r>
    </w:p>
    <w:p w:rsidR="00AF7120" w:rsidRPr="00B6263B" w:rsidRDefault="00AF7120" w:rsidP="00AF7120">
      <w:pPr>
        <w:autoSpaceDE w:val="0"/>
        <w:rPr>
          <w:color w:val="000000"/>
          <w:sz w:val="23"/>
          <w:szCs w:val="23"/>
        </w:rPr>
      </w:pPr>
    </w:p>
    <w:p w:rsidR="00AF7120" w:rsidRPr="00B6263B" w:rsidRDefault="00AF7120" w:rsidP="00AF7120">
      <w:pPr>
        <w:pStyle w:val="Stop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3B">
        <w:rPr>
          <w:rFonts w:ascii="Times New Roman" w:hAnsi="Times New Roman" w:cs="Times New Roman"/>
          <w:sz w:val="24"/>
          <w:szCs w:val="24"/>
        </w:rPr>
        <w:t xml:space="preserve">Oferujemy realizację zamówienia zgodnie z wymogami, warunkami i terminami określonymi w Specyfikacji Istotnych Warunków Zamówienia: </w:t>
      </w:r>
    </w:p>
    <w:p w:rsidR="00AF7120" w:rsidRPr="00B6263B" w:rsidRDefault="00AF7120" w:rsidP="00AF7120">
      <w:pPr>
        <w:pStyle w:val="Stopk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7120" w:rsidRDefault="00AF7120" w:rsidP="00AF7120">
      <w:pPr>
        <w:pStyle w:val="Stopka"/>
        <w:spacing w:line="276" w:lineRule="auto"/>
      </w:pPr>
      <w:r w:rsidRPr="00B6263B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B6263B">
        <w:rPr>
          <w:rFonts w:ascii="Times New Roman" w:hAnsi="Times New Roman" w:cs="Times New Roman"/>
          <w:b/>
          <w:sz w:val="24"/>
          <w:szCs w:val="24"/>
          <w:lang w:val="pl-PL"/>
        </w:rPr>
        <w:t>zamówienia</w:t>
      </w:r>
      <w:r w:rsidRPr="00B6263B">
        <w:rPr>
          <w:rFonts w:ascii="Times New Roman" w:hAnsi="Times New Roman" w:cs="Times New Roman"/>
          <w:b/>
          <w:sz w:val="24"/>
          <w:szCs w:val="24"/>
        </w:rPr>
        <w:t>.:</w:t>
      </w:r>
    </w:p>
    <w:p w:rsidR="00AF7120" w:rsidRDefault="00AF7120" w:rsidP="00AF7120">
      <w:pPr>
        <w:spacing w:after="200" w:line="276" w:lineRule="auto"/>
        <w:jc w:val="both"/>
        <w:rPr>
          <w:rFonts w:eastAsia="Times New Roman"/>
        </w:rPr>
      </w:pPr>
      <w:r>
        <w:t>........................................................ zł netto,</w:t>
      </w:r>
    </w:p>
    <w:p w:rsidR="00AF7120" w:rsidRDefault="00AF7120" w:rsidP="00AF7120">
      <w:pPr>
        <w:spacing w:after="200" w:line="276" w:lineRule="auto"/>
        <w:jc w:val="both"/>
      </w:pPr>
      <w:r>
        <w:rPr>
          <w:rFonts w:eastAsia="Times New Roman"/>
        </w:rPr>
        <w:t xml:space="preserve"> </w:t>
      </w:r>
      <w:r>
        <w:t xml:space="preserve">...........................................................zł brutto, </w:t>
      </w:r>
    </w:p>
    <w:p w:rsidR="00AF7120" w:rsidRDefault="00AF7120" w:rsidP="00AF7120">
      <w:pPr>
        <w:spacing w:after="200" w:line="276" w:lineRule="auto"/>
        <w:jc w:val="both"/>
      </w:pPr>
      <w:r>
        <w:t>Słownie:…………………………………............................................................ złotych brutto.</w:t>
      </w:r>
    </w:p>
    <w:p w:rsidR="00AF7120" w:rsidRPr="00DF7F92" w:rsidRDefault="00AF7120" w:rsidP="00AF7120">
      <w:pPr>
        <w:spacing w:after="20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8305E0">
        <w:rPr>
          <w:rFonts w:ascii="Calibri" w:hAnsi="Calibri" w:cs="Calibri"/>
          <w:sz w:val="20"/>
          <w:szCs w:val="20"/>
        </w:rPr>
        <w:t xml:space="preserve">Cena oferty jest wyliczona na podstawie cen jednostkowych i wolumenu zużycia energii zgodnie z Formularzem cenowym - Załącznik nr 2.2 do SIWZ dla części 2, stanowiącym integralną część Oferty oraz </w:t>
      </w:r>
      <w:r w:rsidRPr="00094C30">
        <w:rPr>
          <w:rFonts w:ascii="Calibri" w:hAnsi="Calibri" w:cs="Calibri"/>
          <w:sz w:val="20"/>
          <w:szCs w:val="20"/>
        </w:rPr>
        <w:t>z uwzględnieniem</w:t>
      </w:r>
      <w:r w:rsidRPr="008305E0">
        <w:rPr>
          <w:rFonts w:ascii="Calibri" w:hAnsi="Calibri" w:cs="Calibri"/>
          <w:sz w:val="20"/>
          <w:szCs w:val="20"/>
        </w:rPr>
        <w:t xml:space="preserve"> prawa opcji, określonym w rozdz. IV SIWZ.</w:t>
      </w:r>
    </w:p>
    <w:p w:rsidR="00AF7120" w:rsidRDefault="00AF7120" w:rsidP="00AF7120">
      <w:pPr>
        <w:spacing w:line="276" w:lineRule="auto"/>
        <w:jc w:val="both"/>
      </w:pPr>
      <w:r>
        <w:t>Pozostałe elementy oferty oraz załączniki do oferty:</w:t>
      </w:r>
    </w:p>
    <w:p w:rsidR="00AF7120" w:rsidRDefault="00AF7120" w:rsidP="00AF7120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</w:t>
      </w:r>
    </w:p>
    <w:p w:rsidR="00AF7120" w:rsidRDefault="00AF7120" w:rsidP="00AF7120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</w:t>
      </w:r>
    </w:p>
    <w:p w:rsidR="00AF7120" w:rsidRDefault="00AF7120" w:rsidP="00AF7120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</w:t>
      </w:r>
    </w:p>
    <w:p w:rsidR="00AF7120" w:rsidRDefault="00AF7120" w:rsidP="00AF7120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</w:t>
      </w:r>
    </w:p>
    <w:p w:rsidR="00AF7120" w:rsidRDefault="00AF7120" w:rsidP="00AF7120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</w:t>
      </w:r>
    </w:p>
    <w:p w:rsidR="00AF7120" w:rsidRDefault="00AF7120" w:rsidP="00AF7120">
      <w:pPr>
        <w:pStyle w:val="Tekstpodstawowy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AF7120" w:rsidRDefault="00AF7120" w:rsidP="00AF7120">
      <w:pPr>
        <w:spacing w:after="200" w:line="276" w:lineRule="auto"/>
      </w:pPr>
      <w:r>
        <w:t>Oferta zawiera łącznie ........................ ponumerowanych stron.</w:t>
      </w:r>
    </w:p>
    <w:p w:rsidR="00AF7120" w:rsidRDefault="00AF7120" w:rsidP="00AF7120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cena ostateczna oferty </w:t>
      </w:r>
      <w:r>
        <w:rPr>
          <w:sz w:val="24"/>
          <w:szCs w:val="24"/>
          <w:lang w:val="pl-PL"/>
        </w:rPr>
        <w:t xml:space="preserve">brutto </w:t>
      </w:r>
      <w:r>
        <w:rPr>
          <w:sz w:val="24"/>
          <w:szCs w:val="24"/>
        </w:rPr>
        <w:t>(z podatkiem VAT) w złotych podana w powyższej tabeli jest ceną faktyczną na dzień składania oferty.</w:t>
      </w:r>
    </w:p>
    <w:p w:rsidR="00AF7120" w:rsidRDefault="00AF7120" w:rsidP="00AF7120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cena jednostkowa za 1 MWh netto (tj. cena bez podatku VAT) podana w powyższej tabeli nie będzie zmieniana w </w:t>
      </w:r>
      <w:r>
        <w:rPr>
          <w:sz w:val="24"/>
          <w:szCs w:val="24"/>
          <w:lang w:val="pl-PL"/>
        </w:rPr>
        <w:t>okresie obowiązywania umowy,</w:t>
      </w:r>
      <w:r>
        <w:rPr>
          <w:sz w:val="24"/>
          <w:szCs w:val="24"/>
        </w:rPr>
        <w:t xml:space="preserve"> z wyjątkiem sytuacji, w której </w:t>
      </w:r>
      <w:r>
        <w:rPr>
          <w:sz w:val="24"/>
          <w:szCs w:val="24"/>
          <w:lang w:val="pl-PL"/>
        </w:rPr>
        <w:t>nastąpi</w:t>
      </w:r>
      <w:r>
        <w:rPr>
          <w:sz w:val="24"/>
          <w:szCs w:val="24"/>
        </w:rPr>
        <w:t xml:space="preserve"> zmiana podatku akcyzowego. </w:t>
      </w:r>
    </w:p>
    <w:p w:rsidR="00AF7120" w:rsidRDefault="00AF7120" w:rsidP="00AF7120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Oświadczamy, że cena jednostkowa za 1 MWh brutto (tj. cena z podatkiem VAT) nie będzie zmieniana w </w:t>
      </w:r>
      <w:r>
        <w:rPr>
          <w:sz w:val="24"/>
          <w:szCs w:val="24"/>
          <w:lang w:val="pl-PL"/>
        </w:rPr>
        <w:t>okresie obowiązywania umowy,</w:t>
      </w:r>
      <w:r>
        <w:rPr>
          <w:sz w:val="24"/>
          <w:szCs w:val="24"/>
        </w:rPr>
        <w:t xml:space="preserve"> z wyjątkiem sytuacji, w której </w:t>
      </w:r>
      <w:r>
        <w:rPr>
          <w:sz w:val="24"/>
          <w:szCs w:val="24"/>
          <w:lang w:val="pl-PL"/>
        </w:rPr>
        <w:t>nastąpi zmiana</w:t>
      </w:r>
      <w:r>
        <w:rPr>
          <w:sz w:val="24"/>
          <w:szCs w:val="24"/>
        </w:rPr>
        <w:t xml:space="preserve"> podatku od towarów i usług VAT.</w:t>
      </w:r>
    </w:p>
    <w:p w:rsidR="00AF7120" w:rsidRPr="00A32847" w:rsidRDefault="00AF7120" w:rsidP="00AF7120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 w:rsidRPr="00A32847">
        <w:rPr>
          <w:sz w:val="24"/>
          <w:szCs w:val="24"/>
          <w:lang w:val="pl-PL"/>
        </w:rPr>
        <w:t>Oświadczamy, że złożona oferta:</w:t>
      </w:r>
    </w:p>
    <w:p w:rsidR="00AF7120" w:rsidRPr="00A32847" w:rsidRDefault="00AF7120" w:rsidP="00AF7120">
      <w:pPr>
        <w:spacing w:before="60"/>
        <w:ind w:left="851" w:hanging="425"/>
        <w:jc w:val="both"/>
      </w:pPr>
      <w:r w:rsidRPr="00A328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32847">
        <w:instrText xml:space="preserve"> FORMCHECKBOX </w:instrText>
      </w:r>
      <w:r w:rsidRPr="00A32847">
        <w:fldChar w:fldCharType="end"/>
      </w:r>
      <w:r w:rsidRPr="00A32847">
        <w:t xml:space="preserve"> nie prowadzi do powstania u Zamawiającego obowiązku podatkowego zgodnie z przepisami o podatku od towarów i usług;</w:t>
      </w:r>
    </w:p>
    <w:p w:rsidR="00AF7120" w:rsidRPr="00A32847" w:rsidRDefault="00AF7120" w:rsidP="00AF7120">
      <w:pPr>
        <w:spacing w:before="60" w:after="60"/>
        <w:ind w:left="851" w:hanging="425"/>
        <w:jc w:val="both"/>
      </w:pPr>
      <w:r w:rsidRPr="00A3284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32847">
        <w:instrText xml:space="preserve"> FORMCHECKBOX </w:instrText>
      </w:r>
      <w:r w:rsidRPr="00A32847">
        <w:fldChar w:fldCharType="end"/>
      </w:r>
      <w:r w:rsidRPr="00A32847">
        <w:t xml:space="preserve"> prowadzi do powstania u Zamawiającego obowiązku podatkowego zgodnie z przepisami o podatku od towarów i usług, jednocześnie wskazując nazwę (rodzaj) towaru lub usługi, których dostawa lub świadczenie będzie prowadzić do jego powstania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AF7120" w:rsidRPr="00A32847" w:rsidTr="00D07DBD">
        <w:tc>
          <w:tcPr>
            <w:tcW w:w="567" w:type="dxa"/>
            <w:shd w:val="clear" w:color="auto" w:fill="auto"/>
          </w:tcPr>
          <w:p w:rsidR="00AF7120" w:rsidRPr="00A32847" w:rsidRDefault="00AF7120" w:rsidP="00D07DBD">
            <w:pPr>
              <w:pStyle w:val="Bezodstpw"/>
              <w:spacing w:before="60" w:after="60"/>
              <w:rPr>
                <w:rFonts w:ascii="Times New Roman" w:eastAsia="Calibri" w:hAnsi="Times New Roman"/>
                <w:sz w:val="24"/>
                <w:szCs w:val="24"/>
                <w:lang w:val="pl-PL" w:eastAsia="ar-SA" w:bidi="ar-SA"/>
              </w:rPr>
            </w:pPr>
            <w:r w:rsidRPr="00A32847">
              <w:rPr>
                <w:rFonts w:ascii="Times New Roman" w:eastAsia="Calibri" w:hAnsi="Times New Roman"/>
                <w:sz w:val="24"/>
                <w:szCs w:val="24"/>
                <w:lang w:val="pl-PL" w:eastAsia="ar-SA" w:bidi="ar-SA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AF7120" w:rsidRPr="00A32847" w:rsidRDefault="00AF7120" w:rsidP="00D07DBD">
            <w:pPr>
              <w:pStyle w:val="Bezodstpw"/>
              <w:spacing w:before="60" w:after="60"/>
              <w:rPr>
                <w:rFonts w:ascii="Times New Roman" w:eastAsia="Calibri" w:hAnsi="Times New Roman"/>
                <w:sz w:val="24"/>
                <w:szCs w:val="24"/>
                <w:lang w:val="pl-PL" w:eastAsia="ar-SA" w:bidi="ar-SA"/>
              </w:rPr>
            </w:pPr>
            <w:r w:rsidRPr="00A32847">
              <w:rPr>
                <w:rFonts w:ascii="Times New Roman" w:eastAsia="Calibri" w:hAnsi="Times New Roman"/>
                <w:sz w:val="24"/>
                <w:szCs w:val="24"/>
                <w:lang w:val="pl-PL" w:eastAsia="ar-SA" w:bidi="ar-SA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AF7120" w:rsidRPr="00A32847" w:rsidRDefault="00AF7120" w:rsidP="00D07DBD">
            <w:pPr>
              <w:pStyle w:val="Bezodstpw"/>
              <w:spacing w:before="60" w:after="60"/>
              <w:rPr>
                <w:rFonts w:ascii="Times New Roman" w:eastAsia="Calibri" w:hAnsi="Times New Roman"/>
                <w:sz w:val="24"/>
                <w:szCs w:val="24"/>
                <w:lang w:val="pl-PL" w:eastAsia="ar-SA" w:bidi="ar-SA"/>
              </w:rPr>
            </w:pPr>
            <w:r w:rsidRPr="00A32847">
              <w:rPr>
                <w:rFonts w:ascii="Times New Roman" w:eastAsia="Calibri" w:hAnsi="Times New Roman"/>
                <w:sz w:val="24"/>
                <w:szCs w:val="24"/>
                <w:lang w:val="pl-PL" w:eastAsia="ar-SA" w:bidi="ar-SA"/>
              </w:rPr>
              <w:t>Wartość bez kwoty podatku VAT</w:t>
            </w:r>
          </w:p>
        </w:tc>
      </w:tr>
      <w:tr w:rsidR="00AF7120" w:rsidRPr="008603CA" w:rsidTr="00D07DBD">
        <w:tc>
          <w:tcPr>
            <w:tcW w:w="567" w:type="dxa"/>
            <w:shd w:val="clear" w:color="auto" w:fill="auto"/>
          </w:tcPr>
          <w:p w:rsidR="00AF7120" w:rsidRPr="008603CA" w:rsidRDefault="00AF7120" w:rsidP="00D07DBD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4252" w:type="dxa"/>
            <w:shd w:val="clear" w:color="auto" w:fill="auto"/>
          </w:tcPr>
          <w:p w:rsidR="00AF7120" w:rsidRPr="008603CA" w:rsidRDefault="00AF7120" w:rsidP="00D07DBD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AF7120" w:rsidRPr="008603CA" w:rsidRDefault="00AF7120" w:rsidP="00D07DBD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</w:tr>
      <w:tr w:rsidR="00AF7120" w:rsidRPr="008603CA" w:rsidTr="00D07DBD">
        <w:tc>
          <w:tcPr>
            <w:tcW w:w="567" w:type="dxa"/>
            <w:shd w:val="clear" w:color="auto" w:fill="auto"/>
          </w:tcPr>
          <w:p w:rsidR="00AF7120" w:rsidRPr="008603CA" w:rsidRDefault="00AF7120" w:rsidP="00D07DBD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4252" w:type="dxa"/>
            <w:shd w:val="clear" w:color="auto" w:fill="auto"/>
          </w:tcPr>
          <w:p w:rsidR="00AF7120" w:rsidRPr="008603CA" w:rsidRDefault="00AF7120" w:rsidP="00D07DBD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AF7120" w:rsidRPr="008603CA" w:rsidRDefault="00AF7120" w:rsidP="00D07DBD">
            <w:pPr>
              <w:pStyle w:val="Bezodstpw"/>
              <w:rPr>
                <w:rFonts w:ascii="Calibri" w:hAnsi="Calibri"/>
                <w:szCs w:val="20"/>
                <w:lang w:val="pl-PL"/>
              </w:rPr>
            </w:pPr>
          </w:p>
        </w:tc>
      </w:tr>
    </w:tbl>
    <w:p w:rsidR="00AF7120" w:rsidRDefault="00AF7120" w:rsidP="00AF7120">
      <w:pPr>
        <w:pStyle w:val="Tekstpodstawowy"/>
        <w:spacing w:line="276" w:lineRule="auto"/>
        <w:ind w:left="720"/>
        <w:jc w:val="both"/>
        <w:rPr>
          <w:sz w:val="24"/>
          <w:szCs w:val="24"/>
          <w:lang w:val="pl-PL"/>
        </w:rPr>
      </w:pPr>
    </w:p>
    <w:p w:rsidR="00AF7120" w:rsidRDefault="00AF7120" w:rsidP="00AF7120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Wykonawca oświadcza, że zapoznał</w:t>
      </w:r>
      <w:r>
        <w:rPr>
          <w:sz w:val="24"/>
          <w:szCs w:val="24"/>
        </w:rPr>
        <w:t xml:space="preserve"> się z warunkami </w:t>
      </w:r>
      <w:r>
        <w:rPr>
          <w:sz w:val="24"/>
          <w:szCs w:val="24"/>
          <w:lang w:val="pl-PL"/>
        </w:rPr>
        <w:t>przedmiotowego postępowania</w:t>
      </w:r>
      <w:r>
        <w:rPr>
          <w:sz w:val="24"/>
          <w:szCs w:val="24"/>
        </w:rPr>
        <w:t xml:space="preserve">, uzyskał wszystkie informacje niezbędne do oszacowania ryzyka, przygotowania oferty </w:t>
      </w:r>
      <w:r>
        <w:rPr>
          <w:sz w:val="24"/>
          <w:szCs w:val="24"/>
        </w:rPr>
        <w:lastRenderedPageBreak/>
        <w:t>i właściwego wykonania zamówienia oraz, że nie wnosi żadnych zastrzeżeń do Specyfikacji Istotnych Warunków Zamówienia.</w:t>
      </w:r>
    </w:p>
    <w:p w:rsidR="00AF7120" w:rsidRDefault="00AF7120" w:rsidP="00AF7120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że zapoznał się ze wzorem umowy, stanowiącym załącznik nr </w:t>
      </w:r>
      <w:r>
        <w:rPr>
          <w:sz w:val="24"/>
          <w:szCs w:val="24"/>
          <w:lang w:val="pl-PL"/>
        </w:rPr>
        <w:t>6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do SIWZ i w pełni akceptuje</w:t>
      </w:r>
      <w:r>
        <w:rPr>
          <w:sz w:val="24"/>
          <w:szCs w:val="24"/>
          <w:lang w:val="pl-PL"/>
        </w:rPr>
        <w:t xml:space="preserve"> jego </w:t>
      </w:r>
      <w:r>
        <w:rPr>
          <w:sz w:val="24"/>
          <w:szCs w:val="24"/>
        </w:rPr>
        <w:t>treść. Wykonawca oświadcza również, ż</w:t>
      </w:r>
      <w:r>
        <w:rPr>
          <w:sz w:val="24"/>
          <w:szCs w:val="24"/>
          <w:lang w:val="pl-PL"/>
        </w:rPr>
        <w:t>e</w:t>
      </w:r>
      <w:r>
        <w:rPr>
          <w:sz w:val="24"/>
          <w:szCs w:val="24"/>
        </w:rPr>
        <w:t xml:space="preserve"> w przypadku wyboru jego oferty</w:t>
      </w:r>
      <w:r>
        <w:rPr>
          <w:sz w:val="24"/>
          <w:szCs w:val="24"/>
          <w:lang w:val="pl-PL"/>
        </w:rPr>
        <w:t xml:space="preserve"> podpisze umowę w sprawie zamówienia publicznego w terminie i miejscu wyznaczonym przez Zamawiającego</w:t>
      </w:r>
      <w:r>
        <w:rPr>
          <w:sz w:val="24"/>
          <w:szCs w:val="24"/>
        </w:rPr>
        <w:t xml:space="preserve">. </w:t>
      </w:r>
    </w:p>
    <w:p w:rsidR="00AF7120" w:rsidRDefault="00AF7120" w:rsidP="00AF7120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że jest związany niniejszą ofertą przez okres </w:t>
      </w:r>
      <w:r>
        <w:rPr>
          <w:sz w:val="24"/>
          <w:szCs w:val="24"/>
          <w:lang w:val="pl-PL"/>
        </w:rPr>
        <w:t>3</w:t>
      </w:r>
      <w:r>
        <w:rPr>
          <w:sz w:val="24"/>
          <w:szCs w:val="24"/>
        </w:rPr>
        <w:t>0 dni od upływu terminu składania ofert.</w:t>
      </w:r>
    </w:p>
    <w:p w:rsidR="00AF7120" w:rsidRDefault="00AF7120" w:rsidP="00AF7120">
      <w:pPr>
        <w:pStyle w:val="Tekstpodstawowy"/>
        <w:numPr>
          <w:ilvl w:val="0"/>
          <w:numId w:val="2"/>
        </w:numPr>
        <w:spacing w:line="276" w:lineRule="auto"/>
        <w:jc w:val="both"/>
        <w:rPr>
          <w:rFonts w:eastAsia="Times New Roman" w:cs="Tahoma"/>
        </w:rPr>
      </w:pPr>
      <w:r>
        <w:rPr>
          <w:sz w:val="24"/>
          <w:szCs w:val="24"/>
        </w:rPr>
        <w:t>Oświadczamy, ż</w:t>
      </w:r>
      <w:r>
        <w:rPr>
          <w:sz w:val="24"/>
          <w:szCs w:val="24"/>
          <w:lang w:val="pl-PL"/>
        </w:rPr>
        <w:t>e</w:t>
      </w:r>
      <w:r>
        <w:rPr>
          <w:sz w:val="24"/>
          <w:szCs w:val="24"/>
        </w:rPr>
        <w:t xml:space="preserve"> w pełni akceptujemy zasady płatności określone we wzorze umowy stanowiącym Załącznik nr </w:t>
      </w:r>
      <w:r>
        <w:rPr>
          <w:sz w:val="24"/>
          <w:szCs w:val="24"/>
          <w:lang w:val="pl-PL"/>
        </w:rPr>
        <w:t>6</w:t>
      </w:r>
      <w:r>
        <w:rPr>
          <w:sz w:val="24"/>
          <w:szCs w:val="24"/>
        </w:rPr>
        <w:t xml:space="preserve"> do SIWZ. </w:t>
      </w:r>
    </w:p>
    <w:p w:rsidR="00AF7120" w:rsidRDefault="00AF7120" w:rsidP="00AF7120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Zamawiającego z zapłatą należności wynikających z umowy, zobowiązujemy się, przed ewentualnym skierowaniem sprawy o zapłatę na drogę postępowania sądowego, wezwać Zamawiającego do zapłaty na piśmie, zakreślając dodatkowy 14</w:t>
      </w:r>
      <w:r>
        <w:rPr>
          <w:sz w:val="24"/>
          <w:szCs w:val="24"/>
          <w:lang w:val="pl-PL"/>
        </w:rPr>
        <w:t>-</w:t>
      </w:r>
      <w:r>
        <w:rPr>
          <w:sz w:val="24"/>
          <w:szCs w:val="24"/>
        </w:rPr>
        <w:t>dniowy termin do zapłaty, liczony od dnia doręczenia wezwania.</w:t>
      </w:r>
    </w:p>
    <w:p w:rsidR="00AF7120" w:rsidRPr="003A3D4A" w:rsidRDefault="00AF7120" w:rsidP="00AF7120">
      <w:pPr>
        <w:pStyle w:val="Tekstpodstawowy"/>
        <w:numPr>
          <w:ilvl w:val="0"/>
          <w:numId w:val="2"/>
        </w:numPr>
        <w:spacing w:line="276" w:lineRule="auto"/>
        <w:jc w:val="both"/>
        <w:rPr>
          <w:rFonts w:eastAsia="Times New Roman"/>
          <w:shd w:val="clear" w:color="auto" w:fill="FFFF00"/>
        </w:rPr>
      </w:pPr>
      <w:r>
        <w:rPr>
          <w:sz w:val="24"/>
          <w:szCs w:val="24"/>
        </w:rPr>
        <w:t xml:space="preserve">PODWYKONAWCY (wypełnić, jeżeli dotyczy). Zadania objęte zamówieniem zamierzam wykonać </w:t>
      </w:r>
      <w:r>
        <w:rPr>
          <w:b/>
          <w:bCs/>
          <w:sz w:val="24"/>
          <w:szCs w:val="24"/>
        </w:rPr>
        <w:t>samodzielnie / przy udziale podwykonawców</w:t>
      </w:r>
      <w:r>
        <w:rPr>
          <w:rStyle w:val="Odwoanieprzypisudolnego1"/>
          <w:b/>
          <w:bCs/>
          <w:sz w:val="24"/>
          <w:szCs w:val="24"/>
        </w:rPr>
        <w:footnoteReference w:id="1"/>
      </w:r>
      <w:r>
        <w:rPr>
          <w:b/>
          <w:bCs/>
          <w:sz w:val="24"/>
          <w:szCs w:val="24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93"/>
        <w:gridCol w:w="5313"/>
      </w:tblGrid>
      <w:tr w:rsidR="00AF7120" w:rsidTr="00D07DBD">
        <w:trPr>
          <w:trHeight w:val="424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120" w:rsidRDefault="00AF7120" w:rsidP="00D07DBD">
            <w:pPr>
              <w:widowControl w:val="0"/>
              <w:suppressAutoHyphens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120" w:rsidRDefault="00AF7120" w:rsidP="00D07DBD">
            <w:pPr>
              <w:suppressAutoHyphens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FIRMA PODWYKONAWCY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120" w:rsidRDefault="00AF7120" w:rsidP="00D07DBD">
            <w:pPr>
              <w:suppressAutoHyphens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ZADANIA, KTÓRE ZOSTANĄ WYKONANE </w:t>
            </w:r>
          </w:p>
          <w:p w:rsidR="00AF7120" w:rsidRDefault="00AF7120" w:rsidP="00D07DBD">
            <w:pPr>
              <w:suppressAutoHyphens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PRZEZ PODWYKONAWCĘ </w:t>
            </w:r>
          </w:p>
          <w:p w:rsidR="00AF7120" w:rsidRDefault="00AF7120" w:rsidP="00D07DBD">
            <w:pPr>
              <w:suppressAutoHyphens w:val="0"/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(OKREŚLENIE ZADANIA)</w:t>
            </w:r>
          </w:p>
        </w:tc>
      </w:tr>
      <w:tr w:rsidR="00AF7120" w:rsidTr="00D07DBD">
        <w:trPr>
          <w:trHeight w:val="424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120" w:rsidRDefault="00AF7120" w:rsidP="00D07DBD">
            <w:pPr>
              <w:widowControl w:val="0"/>
              <w:suppressAutoHyphens w:val="0"/>
              <w:spacing w:after="200" w:line="276" w:lineRule="auto"/>
              <w:jc w:val="center"/>
              <w:rPr>
                <w:rFonts w:eastAsia="Times New Roman"/>
                <w:sz w:val="20"/>
                <w:szCs w:val="20"/>
                <w:shd w:val="clear" w:color="auto" w:fill="FFFF0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120" w:rsidRDefault="00AF7120" w:rsidP="00D07DBD">
            <w:pPr>
              <w:suppressAutoHyphens w:val="0"/>
              <w:snapToGrid w:val="0"/>
              <w:spacing w:after="200" w:line="276" w:lineRule="auto"/>
              <w:jc w:val="center"/>
              <w:rPr>
                <w:rFonts w:eastAsia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120" w:rsidRDefault="00AF7120" w:rsidP="00D07DBD">
            <w:pPr>
              <w:suppressAutoHyphens w:val="0"/>
              <w:snapToGrid w:val="0"/>
              <w:spacing w:after="200" w:line="276" w:lineRule="auto"/>
              <w:jc w:val="center"/>
              <w:rPr>
                <w:rFonts w:eastAsia="Times New Roman"/>
                <w:sz w:val="20"/>
                <w:szCs w:val="20"/>
                <w:shd w:val="clear" w:color="auto" w:fill="FFFF00"/>
              </w:rPr>
            </w:pPr>
          </w:p>
        </w:tc>
      </w:tr>
      <w:tr w:rsidR="00AF7120" w:rsidTr="00D07DBD">
        <w:trPr>
          <w:trHeight w:val="425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7120" w:rsidRDefault="00AF7120" w:rsidP="00D07DBD">
            <w:pPr>
              <w:widowControl w:val="0"/>
              <w:suppressAutoHyphens w:val="0"/>
              <w:spacing w:after="200" w:line="276" w:lineRule="auto"/>
              <w:jc w:val="center"/>
              <w:rPr>
                <w:rFonts w:eastAsia="Times New Roman"/>
                <w:sz w:val="20"/>
                <w:szCs w:val="20"/>
                <w:shd w:val="clear" w:color="auto" w:fill="FFFF0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7120" w:rsidRDefault="00AF7120" w:rsidP="00D07DBD">
            <w:pPr>
              <w:widowControl w:val="0"/>
              <w:suppressAutoHyphens w:val="0"/>
              <w:snapToGrid w:val="0"/>
              <w:spacing w:after="200" w:line="276" w:lineRule="auto"/>
              <w:jc w:val="center"/>
              <w:rPr>
                <w:rFonts w:eastAsia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120" w:rsidRDefault="00AF7120" w:rsidP="00D07DBD">
            <w:pPr>
              <w:widowControl w:val="0"/>
              <w:suppressAutoHyphens w:val="0"/>
              <w:snapToGrid w:val="0"/>
              <w:spacing w:after="200" w:line="276" w:lineRule="auto"/>
              <w:jc w:val="center"/>
              <w:rPr>
                <w:rFonts w:eastAsia="Times New Roman"/>
                <w:sz w:val="20"/>
                <w:szCs w:val="20"/>
                <w:shd w:val="clear" w:color="auto" w:fill="FFFF00"/>
              </w:rPr>
            </w:pPr>
          </w:p>
        </w:tc>
      </w:tr>
    </w:tbl>
    <w:p w:rsidR="00AF7120" w:rsidRPr="006C1DFE" w:rsidRDefault="00AF7120" w:rsidP="00AF7120">
      <w:pPr>
        <w:suppressAutoHyphens w:val="0"/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Należy wskazać nazwy (firmy) podwykonawców, na których zasoby wykonawca powołuje się na zasadach określonych w art. 25a ust. 5 ustawy </w:t>
      </w:r>
      <w:proofErr w:type="spellStart"/>
      <w:r>
        <w:rPr>
          <w:rFonts w:eastAsia="Times New Roman"/>
          <w:i/>
          <w:sz w:val="20"/>
          <w:szCs w:val="20"/>
        </w:rPr>
        <w:t>Pzp</w:t>
      </w:r>
      <w:proofErr w:type="spellEnd"/>
      <w:r>
        <w:rPr>
          <w:rFonts w:eastAsia="Times New Roman"/>
          <w:i/>
          <w:sz w:val="20"/>
          <w:szCs w:val="20"/>
        </w:rPr>
        <w:t xml:space="preserve"> w celu wykazania spełniania warunków udziału w postępowaniu, o których mowa w art. 22 ust. 1b  ustawy </w:t>
      </w:r>
      <w:proofErr w:type="spellStart"/>
      <w:r>
        <w:rPr>
          <w:rFonts w:eastAsia="Times New Roman"/>
          <w:i/>
          <w:sz w:val="20"/>
          <w:szCs w:val="20"/>
        </w:rPr>
        <w:t>Pzp</w:t>
      </w:r>
      <w:proofErr w:type="spellEnd"/>
      <w:r>
        <w:rPr>
          <w:rFonts w:eastAsia="Times New Roman"/>
          <w:i/>
          <w:sz w:val="20"/>
          <w:szCs w:val="20"/>
        </w:rPr>
        <w:t>- zgodni</w:t>
      </w:r>
      <w:r w:rsidR="006C1DFE">
        <w:rPr>
          <w:rFonts w:eastAsia="Times New Roman"/>
          <w:i/>
          <w:sz w:val="20"/>
          <w:szCs w:val="20"/>
        </w:rPr>
        <w:t xml:space="preserve">e z art. 36b ust. 1 ustawy </w:t>
      </w:r>
      <w:proofErr w:type="spellStart"/>
      <w:r w:rsidR="006C1DFE">
        <w:rPr>
          <w:rFonts w:eastAsia="Times New Roman"/>
          <w:i/>
          <w:sz w:val="20"/>
          <w:szCs w:val="20"/>
        </w:rPr>
        <w:t>Pzp</w:t>
      </w:r>
      <w:proofErr w:type="spellEnd"/>
      <w:r w:rsidR="006C1DFE">
        <w:rPr>
          <w:rFonts w:eastAsia="Times New Roman"/>
          <w:i/>
          <w:sz w:val="20"/>
          <w:szCs w:val="20"/>
        </w:rPr>
        <w:t>.</w:t>
      </w:r>
    </w:p>
    <w:p w:rsidR="00AF7120" w:rsidRDefault="00AF7120" w:rsidP="00AF7120">
      <w:pPr>
        <w:numPr>
          <w:ilvl w:val="0"/>
          <w:numId w:val="4"/>
        </w:numPr>
        <w:suppressAutoHyphens w:val="0"/>
        <w:spacing w:before="280" w:after="200" w:line="276" w:lineRule="auto"/>
        <w:jc w:val="both"/>
      </w:pPr>
      <w:r>
        <w:rPr>
          <w:rFonts w:eastAsia="Times New Roman"/>
        </w:rPr>
        <w:t>Oświadczamy</w:t>
      </w:r>
      <w:r>
        <w:t>, że dokumenty złożone na stronach ………. stanowią tajemnicę przedsiębiorstwa i nie mogą być udostępniane.</w:t>
      </w:r>
    </w:p>
    <w:p w:rsidR="00AF7120" w:rsidRPr="006C1DFE" w:rsidRDefault="00AF7120" w:rsidP="006C1DFE">
      <w:pPr>
        <w:numPr>
          <w:ilvl w:val="0"/>
          <w:numId w:val="4"/>
        </w:numPr>
        <w:suppressAutoHyphens w:val="0"/>
        <w:spacing w:after="280"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</w:rPr>
      </w:pPr>
      <w:r>
        <w:t xml:space="preserve">Informujemy, że jesteśmy / nie jesteśmy  MŚP </w:t>
      </w:r>
      <w:r>
        <w:rPr>
          <w:i/>
          <w:iCs/>
        </w:rPr>
        <w:t>(*niepotrzebne skreślić)</w:t>
      </w:r>
    </w:p>
    <w:p w:rsidR="00AF7120" w:rsidRDefault="00AF7120" w:rsidP="00AF7120">
      <w:pPr>
        <w:suppressAutoHyphens w:val="0"/>
        <w:autoSpaceDE w:val="0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**Zgodnie z Zaleceniem Komisji Wspólnot Europejskich z dnia 6 maja 2003 r. dotyczącym definicji przedsiębiorstw mikro, małych i średnich </w:t>
      </w:r>
      <w:r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sz w:val="18"/>
          <w:szCs w:val="18"/>
        </w:rPr>
        <w:t>(2003/361/WE):</w:t>
      </w:r>
    </w:p>
    <w:p w:rsidR="00AF7120" w:rsidRDefault="00AF7120" w:rsidP="00AF7120">
      <w:pPr>
        <w:suppressAutoHyphens w:val="0"/>
        <w:autoSpaceDE w:val="0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1.Na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AF7120" w:rsidRDefault="00AF7120" w:rsidP="00AF7120">
      <w:pPr>
        <w:suppressAutoHyphens w:val="0"/>
        <w:autoSpaceDE w:val="0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2. W kategorii MŚP, małe przedsiębiorstwo jest zdefiniowane jako przedsiębiorstwo zatrudniające mniej niż 50 osób, i którego obroty roczne i/lub roczna suma bilansowa nie przekracza 10 mln EUR.</w:t>
      </w:r>
    </w:p>
    <w:p w:rsidR="00AF7120" w:rsidRDefault="00AF7120" w:rsidP="00AF7120">
      <w:pPr>
        <w:suppressAutoHyphens w:val="0"/>
        <w:autoSpaceDE w:val="0"/>
        <w:rPr>
          <w:rFonts w:ascii="Calibri" w:hAnsi="Calibri" w:cs="Tahoma"/>
          <w:sz w:val="20"/>
          <w:szCs w:val="20"/>
        </w:rPr>
      </w:pPr>
      <w:r>
        <w:rPr>
          <w:rFonts w:eastAsia="Times New Roman"/>
          <w:i/>
          <w:sz w:val="18"/>
          <w:szCs w:val="18"/>
        </w:rPr>
        <w:t>3. W kategorii MŚP, przedsiębiorstwo mikro jest zdefiniowane jako przedsiębiorstwo zatrudniające mniej niż 10 osób, i którego obroty roczne i/lub roczna suma bilansowa nie przekracza 2 mln EUR.</w:t>
      </w:r>
    </w:p>
    <w:p w:rsidR="00AF7120" w:rsidRDefault="00AF7120" w:rsidP="00AF7120">
      <w:pPr>
        <w:numPr>
          <w:ilvl w:val="0"/>
          <w:numId w:val="4"/>
        </w:numPr>
        <w:suppressAutoHyphens w:val="0"/>
        <w:spacing w:before="280" w:after="280" w:line="276" w:lineRule="auto"/>
        <w:jc w:val="both"/>
      </w:pPr>
      <w:r>
        <w:rPr>
          <w:rFonts w:eastAsia="Times New Roman"/>
        </w:rPr>
        <w:t>Oferta</w:t>
      </w:r>
      <w:r>
        <w:t xml:space="preserve"> została złożona na kolejno ponumerowanych zapisanych stronach od strony numer ..... do strony numer ...... (łącznie z załącznikami).</w:t>
      </w:r>
    </w:p>
    <w:p w:rsidR="00AF7120" w:rsidRDefault="00AF7120" w:rsidP="00AF7120">
      <w:pPr>
        <w:widowControl w:val="0"/>
        <w:overflowPunct w:val="0"/>
        <w:autoSpaceDE w:val="0"/>
        <w:spacing w:before="360"/>
        <w:textAlignment w:val="baseline"/>
        <w:rPr>
          <w:rFonts w:eastAsia="Times New Roman" w:cs="Tahoma"/>
          <w:i/>
          <w:sz w:val="20"/>
          <w:szCs w:val="20"/>
        </w:rPr>
      </w:pPr>
      <w:r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AF7120" w:rsidRDefault="00AF7120" w:rsidP="00AF7120">
      <w:pPr>
        <w:widowControl w:val="0"/>
        <w:tabs>
          <w:tab w:val="center" w:pos="1985"/>
        </w:tabs>
        <w:overflowPunct w:val="0"/>
        <w:autoSpaceDE w:val="0"/>
        <w:ind w:left="360"/>
        <w:textAlignment w:val="baseline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i/>
          <w:sz w:val="20"/>
          <w:szCs w:val="20"/>
        </w:rPr>
        <w:tab/>
        <w:t>data, miejscowość, podpis</w:t>
      </w:r>
    </w:p>
    <w:p w:rsidR="00AF7120" w:rsidRDefault="00AF7120" w:rsidP="00AF7120">
      <w:pPr>
        <w:pStyle w:val="Tekstpodstawowy"/>
        <w:spacing w:line="276" w:lineRule="auto"/>
        <w:jc w:val="both"/>
        <w:rPr>
          <w:sz w:val="24"/>
          <w:szCs w:val="24"/>
          <w:lang w:val="pl-PL"/>
        </w:rPr>
      </w:pPr>
    </w:p>
    <w:p w:rsidR="00AF7120" w:rsidRPr="002675E5" w:rsidRDefault="00AF7120" w:rsidP="00AF7120">
      <w:pPr>
        <w:pStyle w:val="Tekstpodstawowy"/>
        <w:pageBreakBefore/>
        <w:spacing w:line="276" w:lineRule="auto"/>
        <w:jc w:val="both"/>
        <w:rPr>
          <w:lang w:val="pl-PL"/>
        </w:rPr>
      </w:pPr>
      <w:r>
        <w:rPr>
          <w:color w:val="000000"/>
        </w:rPr>
        <w:lastRenderedPageBreak/>
        <w:t>Symbol sprawy:</w:t>
      </w:r>
      <w:r>
        <w:rPr>
          <w:b/>
          <w:color w:val="000000"/>
          <w:sz w:val="28"/>
          <w:szCs w:val="28"/>
        </w:rPr>
        <w:t xml:space="preserve"> </w:t>
      </w:r>
      <w:r w:rsidRPr="002E0B68">
        <w:rPr>
          <w:b/>
          <w:bCs/>
        </w:rPr>
        <w:t>EN/</w:t>
      </w:r>
      <w:proofErr w:type="spellStart"/>
      <w:r w:rsidRPr="002E0B68">
        <w:rPr>
          <w:b/>
          <w:bCs/>
        </w:rPr>
        <w:t>CGPiN</w:t>
      </w:r>
      <w:proofErr w:type="spellEnd"/>
      <w:r w:rsidRPr="002E0B68">
        <w:rPr>
          <w:b/>
          <w:bCs/>
        </w:rPr>
        <w:t>/2017</w:t>
      </w:r>
    </w:p>
    <w:p w:rsidR="00AF7120" w:rsidRDefault="00AF7120" w:rsidP="00AF7120">
      <w:pPr>
        <w:spacing w:line="276" w:lineRule="auto"/>
        <w:jc w:val="right"/>
        <w:rPr>
          <w:b/>
        </w:rPr>
      </w:pPr>
      <w:r>
        <w:t>Załącznik nr  2.1 do Formularza oferty</w:t>
      </w:r>
      <w:r>
        <w:rPr>
          <w:i/>
        </w:rPr>
        <w:t>.</w:t>
      </w:r>
    </w:p>
    <w:p w:rsidR="00AF7120" w:rsidRDefault="00AF7120" w:rsidP="00AF7120">
      <w:pPr>
        <w:spacing w:line="276" w:lineRule="auto"/>
        <w:rPr>
          <w:b/>
        </w:rPr>
      </w:pPr>
      <w:r>
        <w:rPr>
          <w:b/>
        </w:rPr>
        <w:t>Formularz cenowy</w:t>
      </w:r>
    </w:p>
    <w:p w:rsidR="00AF7120" w:rsidRDefault="00AF7120" w:rsidP="00AF7120">
      <w:pPr>
        <w:spacing w:line="276" w:lineRule="auto"/>
        <w:jc w:val="center"/>
        <w:rPr>
          <w:b/>
        </w:rPr>
      </w:pPr>
      <w:r>
        <w:rPr>
          <w:b/>
        </w:rPr>
        <w:t>Część nr 1</w:t>
      </w:r>
    </w:p>
    <w:p w:rsidR="00AF7120" w:rsidRDefault="00AF7120" w:rsidP="00AF7120">
      <w:pPr>
        <w:spacing w:line="276" w:lineRule="auto"/>
        <w:rPr>
          <w:b/>
        </w:rPr>
      </w:pPr>
    </w:p>
    <w:p w:rsidR="00AF7120" w:rsidRDefault="00AF7120" w:rsidP="00AF7120">
      <w:pPr>
        <w:spacing w:line="276" w:lineRule="auto"/>
        <w:rPr>
          <w:b/>
        </w:rPr>
      </w:pPr>
      <w:r>
        <w:rPr>
          <w:b/>
          <w:color w:val="000000"/>
        </w:rPr>
        <w:t xml:space="preserve">Dostawa energii elektrycznej w </w:t>
      </w:r>
      <w:r w:rsidRPr="00B6263B">
        <w:rPr>
          <w:b/>
          <w:color w:val="000000"/>
        </w:rPr>
        <w:t>okresie 01.0</w:t>
      </w:r>
      <w:r>
        <w:rPr>
          <w:b/>
          <w:color w:val="000000"/>
        </w:rPr>
        <w:t>8</w:t>
      </w:r>
      <w:r w:rsidRPr="00B6263B">
        <w:rPr>
          <w:b/>
          <w:color w:val="000000"/>
        </w:rPr>
        <w:t>.2017 r. – 3</w:t>
      </w:r>
      <w:r>
        <w:rPr>
          <w:b/>
          <w:color w:val="000000"/>
        </w:rPr>
        <w:t>1</w:t>
      </w:r>
      <w:r w:rsidRPr="00B6263B">
        <w:rPr>
          <w:b/>
          <w:color w:val="000000"/>
        </w:rPr>
        <w:t>.</w:t>
      </w:r>
      <w:r>
        <w:rPr>
          <w:b/>
          <w:color w:val="000000"/>
        </w:rPr>
        <w:t>07.2018 r.</w:t>
      </w:r>
    </w:p>
    <w:p w:rsidR="00AF7120" w:rsidRDefault="00AF7120" w:rsidP="00AF7120">
      <w:pPr>
        <w:spacing w:line="276" w:lineRule="auto"/>
        <w:jc w:val="center"/>
        <w:rPr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1930"/>
        <w:gridCol w:w="2135"/>
        <w:gridCol w:w="1074"/>
        <w:gridCol w:w="869"/>
        <w:gridCol w:w="1015"/>
        <w:gridCol w:w="1023"/>
      </w:tblGrid>
      <w:tr w:rsidR="00AF7120" w:rsidTr="00D07DBD">
        <w:trPr>
          <w:trHeight w:val="123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20" w:rsidRDefault="00AF7120" w:rsidP="00D07DB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Strefa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20" w:rsidRDefault="00AF7120" w:rsidP="00D07DB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Cena jednostkowa netto w zł za 1 MWh*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20" w:rsidRDefault="00AF7120" w:rsidP="00D07DB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Wolumen energii elektrycznej w okresie </w:t>
            </w:r>
            <w:r w:rsidRPr="00B6263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01.0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  <w:r w:rsidRPr="00B6263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.2017-3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  <w:r w:rsidRPr="00B6263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07</w:t>
            </w:r>
            <w:r w:rsidRPr="00B6263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.201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  <w:r w:rsidRPr="00B6263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r. [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MWh]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20" w:rsidRDefault="00AF7120" w:rsidP="00D07DB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Wartość netto zł*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20" w:rsidRDefault="00AF7120" w:rsidP="00D07DB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Stawka VAT w 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20" w:rsidRDefault="00AF7120" w:rsidP="00D07DB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</w:rPr>
              <w:t>Wartość VAT**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20" w:rsidRDefault="00AF7120" w:rsidP="00D07DBD">
            <w:pPr>
              <w:suppressAutoHyphens w:val="0"/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0"/>
              </w:rPr>
              <w:t>Wartość brutto</w:t>
            </w:r>
          </w:p>
        </w:tc>
      </w:tr>
      <w:tr w:rsidR="00AF7120" w:rsidTr="00D07DBD">
        <w:trPr>
          <w:trHeight w:val="631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20" w:rsidRDefault="00AF7120" w:rsidP="00D07DBD">
            <w:pPr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Całodobowo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7120" w:rsidRDefault="00AF7120" w:rsidP="00D07DBD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20" w:rsidRDefault="00AF7120" w:rsidP="00D07DBD">
            <w:pPr>
              <w:suppressAutoHyphens w:val="0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905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7120" w:rsidRDefault="00AF7120" w:rsidP="00D07DBD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7120" w:rsidRDefault="00AF7120" w:rsidP="00D07DBD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7120" w:rsidRDefault="00AF7120" w:rsidP="00D07DBD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7120" w:rsidRDefault="00AF7120" w:rsidP="00D07DBD">
            <w:pPr>
              <w:suppressAutoHyphens w:val="0"/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AF7120" w:rsidRDefault="00AF7120" w:rsidP="00AF7120">
      <w:pPr>
        <w:spacing w:line="276" w:lineRule="auto"/>
        <w:jc w:val="center"/>
        <w:rPr>
          <w:b/>
        </w:rPr>
      </w:pPr>
    </w:p>
    <w:p w:rsidR="00AF7120" w:rsidRDefault="00AF7120" w:rsidP="00AF7120">
      <w:pPr>
        <w:spacing w:line="276" w:lineRule="auto"/>
        <w:jc w:val="both"/>
        <w:rPr>
          <w:b/>
        </w:rPr>
      </w:pPr>
    </w:p>
    <w:p w:rsidR="00AF7120" w:rsidRDefault="00AF7120" w:rsidP="00AF7120">
      <w:pPr>
        <w:spacing w:line="276" w:lineRule="auto"/>
        <w:jc w:val="both"/>
      </w:pPr>
      <w:r>
        <w:rPr>
          <w:rFonts w:eastAsia="Times New Roman"/>
        </w:rPr>
        <w:t xml:space="preserve"> </w:t>
      </w:r>
      <w:r>
        <w:t>* Wartość należy podać z dokładnością do dwóch miejsc po przecinku.</w:t>
      </w:r>
    </w:p>
    <w:p w:rsidR="00AF7120" w:rsidRDefault="00AF7120" w:rsidP="00AF7120">
      <w:pPr>
        <w:spacing w:line="276" w:lineRule="auto"/>
        <w:jc w:val="both"/>
      </w:pPr>
      <w:r>
        <w:t>** Podatek VAT powinien zostać wyliczony zgodnie z obowiązującymi w dniu składania ofert przepisami prawa, z dokładnością do dwóch miejsc po przecinku.</w:t>
      </w:r>
    </w:p>
    <w:p w:rsidR="00AF7120" w:rsidRDefault="00AF7120" w:rsidP="00AF7120">
      <w:pPr>
        <w:spacing w:line="276" w:lineRule="auto"/>
        <w:jc w:val="both"/>
      </w:pPr>
    </w:p>
    <w:p w:rsidR="00AF7120" w:rsidRDefault="00AF7120" w:rsidP="00AF7120">
      <w:pPr>
        <w:spacing w:line="276" w:lineRule="auto"/>
        <w:jc w:val="center"/>
        <w:rPr>
          <w:b/>
        </w:rPr>
      </w:pPr>
    </w:p>
    <w:p w:rsidR="00AF7120" w:rsidRDefault="00AF7120" w:rsidP="00AF7120">
      <w:pPr>
        <w:pStyle w:val="Tekstpodstawowy"/>
        <w:spacing w:line="276" w:lineRule="auto"/>
        <w:rPr>
          <w:b/>
          <w:lang w:val="pl-PL"/>
        </w:rPr>
      </w:pPr>
    </w:p>
    <w:p w:rsidR="00AF7120" w:rsidRDefault="00AF7120" w:rsidP="00AF7120">
      <w:pPr>
        <w:pStyle w:val="Tekstpodstawowy"/>
        <w:spacing w:line="276" w:lineRule="auto"/>
        <w:rPr>
          <w:lang w:val="pl-PL"/>
        </w:rPr>
      </w:pPr>
    </w:p>
    <w:p w:rsidR="00AF7120" w:rsidRDefault="00AF7120" w:rsidP="00AF7120">
      <w:r>
        <w:rPr>
          <w:noProof/>
          <w:lang w:eastAsia="pl-PL"/>
        </w:rPr>
        <mc:AlternateContent>
          <mc:Choice Requires="wps">
            <w:drawing>
              <wp:anchor distT="0" distB="0" distL="89535" distR="0" simplePos="0" relativeHeight="251659264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85090</wp:posOffset>
                </wp:positionV>
                <wp:extent cx="5634355" cy="812165"/>
                <wp:effectExtent l="5080" t="5715" r="8890" b="127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355" cy="812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56"/>
                              <w:gridCol w:w="1896"/>
                              <w:gridCol w:w="4123"/>
                            </w:tblGrid>
                            <w:tr w:rsidR="00AF7120">
                              <w:tc>
                                <w:tcPr>
                                  <w:tcW w:w="2856" w:type="dxa"/>
                                  <w:shd w:val="clear" w:color="auto" w:fill="auto"/>
                                </w:tcPr>
                                <w:p w:rsidR="00AF7120" w:rsidRDefault="00AF7120">
                                  <w:pPr>
                                    <w:pStyle w:val="Tekstpodstawowy"/>
                                    <w:spacing w:before="600" w:line="276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  <w:t>…........................................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</w:tcPr>
                                <w:p w:rsidR="00AF7120" w:rsidRDefault="00AF7120">
                                  <w:pPr>
                                    <w:pStyle w:val="Tekstpodstawowy"/>
                                    <w:spacing w:before="600" w:line="276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  <w:t>............................</w:t>
                                  </w:r>
                                </w:p>
                              </w:tc>
                              <w:tc>
                                <w:tcPr>
                                  <w:tcW w:w="4123" w:type="dxa"/>
                                  <w:shd w:val="clear" w:color="auto" w:fill="auto"/>
                                </w:tcPr>
                                <w:p w:rsidR="00AF7120" w:rsidRDefault="00AF7120">
                                  <w:pPr>
                                    <w:pStyle w:val="Tekstpodstawowy"/>
                                    <w:spacing w:before="60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  <w:t>.........................................................</w:t>
                                  </w:r>
                                </w:p>
                              </w:tc>
                            </w:tr>
                            <w:tr w:rsidR="00AF7120">
                              <w:trPr>
                                <w:trHeight w:val="405"/>
                              </w:trPr>
                              <w:tc>
                                <w:tcPr>
                                  <w:tcW w:w="2856" w:type="dxa"/>
                                  <w:shd w:val="clear" w:color="auto" w:fill="auto"/>
                                </w:tcPr>
                                <w:p w:rsidR="00AF7120" w:rsidRDefault="00AF7120">
                                  <w:pPr>
                                    <w:pStyle w:val="Tekstpodstawowy"/>
                                    <w:spacing w:line="276" w:lineRule="auto"/>
                                    <w:ind w:left="-1560"/>
                                    <w:jc w:val="center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  <w:t>Miejscowość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</w:tcPr>
                                <w:p w:rsidR="00AF7120" w:rsidRDefault="00AF7120">
                                  <w:pPr>
                                    <w:pStyle w:val="Tekstpodstawowy"/>
                                    <w:spacing w:line="276" w:lineRule="auto"/>
                                    <w:jc w:val="center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123" w:type="dxa"/>
                                  <w:shd w:val="clear" w:color="auto" w:fill="auto"/>
                                </w:tcPr>
                                <w:p w:rsidR="00AF7120" w:rsidRDefault="00AF7120">
                                  <w:pPr>
                                    <w:pStyle w:val="Tekstpodstawowy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  <w:t>Podpis i pieczęć Wykonawcy</w:t>
                                  </w:r>
                                </w:p>
                              </w:tc>
                            </w:tr>
                          </w:tbl>
                          <w:p w:rsidR="00AF7120" w:rsidRDefault="00AF7120" w:rsidP="00AF712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80.65pt;margin-top:6.7pt;width:443.65pt;height:63.95pt;z-index:251659264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56"/>
                        <w:gridCol w:w="1896"/>
                        <w:gridCol w:w="4123"/>
                      </w:tblGrid>
                      <w:tr w:rsidR="00AF7120">
                        <w:tc>
                          <w:tcPr>
                            <w:tcW w:w="2856" w:type="dxa"/>
                            <w:shd w:val="clear" w:color="auto" w:fill="auto"/>
                          </w:tcPr>
                          <w:p w:rsidR="00AF7120" w:rsidRDefault="00AF7120">
                            <w:pPr>
                              <w:pStyle w:val="Tekstpodstawowy"/>
                              <w:spacing w:before="600" w:line="27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  <w:t>…........................................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</w:tcPr>
                          <w:p w:rsidR="00AF7120" w:rsidRDefault="00AF7120">
                            <w:pPr>
                              <w:pStyle w:val="Tekstpodstawowy"/>
                              <w:spacing w:before="600" w:line="27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  <w:t>............................</w:t>
                            </w:r>
                          </w:p>
                        </w:tc>
                        <w:tc>
                          <w:tcPr>
                            <w:tcW w:w="4123" w:type="dxa"/>
                            <w:shd w:val="clear" w:color="auto" w:fill="auto"/>
                          </w:tcPr>
                          <w:p w:rsidR="00AF7120" w:rsidRDefault="00AF7120">
                            <w:pPr>
                              <w:pStyle w:val="Tekstpodstawowy"/>
                              <w:spacing w:before="600" w:line="276" w:lineRule="auto"/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  <w:t>.........................................................</w:t>
                            </w:r>
                          </w:p>
                        </w:tc>
                      </w:tr>
                      <w:tr w:rsidR="00AF7120">
                        <w:trPr>
                          <w:trHeight w:val="405"/>
                        </w:trPr>
                        <w:tc>
                          <w:tcPr>
                            <w:tcW w:w="2856" w:type="dxa"/>
                            <w:shd w:val="clear" w:color="auto" w:fill="auto"/>
                          </w:tcPr>
                          <w:p w:rsidR="00AF7120" w:rsidRDefault="00AF7120">
                            <w:pPr>
                              <w:pStyle w:val="Tekstpodstawowy"/>
                              <w:spacing w:line="276" w:lineRule="auto"/>
                              <w:ind w:left="-1560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  <w:t>Miejscowość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</w:tcPr>
                          <w:p w:rsidR="00AF7120" w:rsidRDefault="00AF7120">
                            <w:pPr>
                              <w:pStyle w:val="Tekstpodstawowy"/>
                              <w:spacing w:line="276" w:lineRule="auto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123" w:type="dxa"/>
                            <w:shd w:val="clear" w:color="auto" w:fill="auto"/>
                          </w:tcPr>
                          <w:p w:rsidR="00AF7120" w:rsidRDefault="00AF7120">
                            <w:pPr>
                              <w:pStyle w:val="Tekstpodstawowy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  <w:t>Podpis i pieczęć Wykonawcy</w:t>
                            </w:r>
                          </w:p>
                        </w:tc>
                      </w:tr>
                    </w:tbl>
                    <w:p w:rsidR="00AF7120" w:rsidRDefault="00AF7120" w:rsidP="00AF7120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F7120" w:rsidRDefault="00AF7120" w:rsidP="00AF7120"/>
    <w:p w:rsidR="00AF7120" w:rsidRDefault="00AF7120" w:rsidP="00AF7120"/>
    <w:p w:rsidR="00AF7120" w:rsidRDefault="00AF7120" w:rsidP="00AF7120"/>
    <w:p w:rsidR="00AF7120" w:rsidRDefault="00AF7120" w:rsidP="00AF7120"/>
    <w:p w:rsidR="00AF7120" w:rsidRDefault="00AF7120" w:rsidP="00AF7120"/>
    <w:p w:rsidR="00AF7120" w:rsidRDefault="00AF7120" w:rsidP="00AF7120"/>
    <w:p w:rsidR="00AF7120" w:rsidRDefault="00AF7120" w:rsidP="00AF7120">
      <w:pPr>
        <w:pStyle w:val="Tekstpodstawowy"/>
        <w:spacing w:line="276" w:lineRule="auto"/>
        <w:rPr>
          <w:lang w:val="pl-PL"/>
        </w:rPr>
      </w:pPr>
    </w:p>
    <w:p w:rsidR="00AF7120" w:rsidRDefault="00AF7120" w:rsidP="00AF7120">
      <w:pPr>
        <w:pStyle w:val="Tekstpodstawowy"/>
        <w:spacing w:line="276" w:lineRule="auto"/>
        <w:rPr>
          <w:lang w:val="pl-PL"/>
        </w:rPr>
      </w:pPr>
    </w:p>
    <w:p w:rsidR="00AF7120" w:rsidRDefault="00AF7120" w:rsidP="00AF7120">
      <w:pPr>
        <w:pStyle w:val="Tekstpodstawowy"/>
        <w:spacing w:line="276" w:lineRule="auto"/>
        <w:rPr>
          <w:lang w:val="pl-PL"/>
        </w:rPr>
      </w:pPr>
    </w:p>
    <w:p w:rsidR="00AF7120" w:rsidRPr="002675E5" w:rsidRDefault="00AF7120" w:rsidP="00AF7120">
      <w:pPr>
        <w:pStyle w:val="Tekstpodstawowy"/>
        <w:pageBreakBefore/>
        <w:spacing w:line="276" w:lineRule="auto"/>
        <w:rPr>
          <w:lang w:val="pl-PL"/>
        </w:rPr>
      </w:pPr>
      <w:r>
        <w:rPr>
          <w:color w:val="000000"/>
        </w:rPr>
        <w:lastRenderedPageBreak/>
        <w:t>Symbol sprawy:</w:t>
      </w:r>
      <w:r>
        <w:rPr>
          <w:b/>
          <w:color w:val="000000"/>
          <w:sz w:val="28"/>
          <w:szCs w:val="28"/>
        </w:rPr>
        <w:t xml:space="preserve"> </w:t>
      </w:r>
      <w:r w:rsidRPr="002E0B68">
        <w:rPr>
          <w:b/>
          <w:bCs/>
        </w:rPr>
        <w:t>EN/</w:t>
      </w:r>
      <w:proofErr w:type="spellStart"/>
      <w:r w:rsidRPr="002E0B68">
        <w:rPr>
          <w:b/>
          <w:bCs/>
        </w:rPr>
        <w:t>CGPiN</w:t>
      </w:r>
      <w:proofErr w:type="spellEnd"/>
      <w:r w:rsidRPr="002E0B68">
        <w:rPr>
          <w:b/>
          <w:bCs/>
        </w:rPr>
        <w:t>/2017</w:t>
      </w:r>
    </w:p>
    <w:p w:rsidR="00AF7120" w:rsidRDefault="00AF7120" w:rsidP="00AF7120">
      <w:pPr>
        <w:spacing w:line="276" w:lineRule="auto"/>
        <w:jc w:val="right"/>
        <w:rPr>
          <w:b/>
        </w:rPr>
      </w:pPr>
      <w:r>
        <w:t>Załącznik nr  2.2 do Formularza oferty</w:t>
      </w:r>
      <w:r>
        <w:rPr>
          <w:i/>
        </w:rPr>
        <w:t>.</w:t>
      </w:r>
    </w:p>
    <w:p w:rsidR="00AF7120" w:rsidRDefault="00AF7120" w:rsidP="00AF7120">
      <w:pPr>
        <w:spacing w:line="276" w:lineRule="auto"/>
        <w:rPr>
          <w:b/>
        </w:rPr>
      </w:pPr>
      <w:r>
        <w:rPr>
          <w:b/>
        </w:rPr>
        <w:t>Formularz cenowy</w:t>
      </w:r>
    </w:p>
    <w:p w:rsidR="00AF7120" w:rsidRDefault="00AF7120" w:rsidP="00AF7120">
      <w:pPr>
        <w:spacing w:line="276" w:lineRule="auto"/>
        <w:jc w:val="center"/>
        <w:rPr>
          <w:b/>
        </w:rPr>
      </w:pPr>
      <w:r>
        <w:rPr>
          <w:b/>
        </w:rPr>
        <w:t>Część nr 2</w:t>
      </w:r>
    </w:p>
    <w:p w:rsidR="00AF7120" w:rsidRDefault="00AF7120" w:rsidP="00AF7120">
      <w:pPr>
        <w:spacing w:line="276" w:lineRule="auto"/>
        <w:rPr>
          <w:b/>
        </w:rPr>
      </w:pPr>
    </w:p>
    <w:p w:rsidR="00AF7120" w:rsidRDefault="00AF7120" w:rsidP="00AF7120">
      <w:pPr>
        <w:spacing w:line="276" w:lineRule="auto"/>
        <w:rPr>
          <w:b/>
        </w:rPr>
      </w:pPr>
      <w:r>
        <w:rPr>
          <w:b/>
          <w:color w:val="000000"/>
        </w:rPr>
        <w:t xml:space="preserve">Dostawa energii elektrycznej w okresie </w:t>
      </w:r>
      <w:r w:rsidRPr="00B6263B">
        <w:rPr>
          <w:b/>
          <w:color w:val="000000"/>
        </w:rPr>
        <w:t>01.0</w:t>
      </w:r>
      <w:r>
        <w:rPr>
          <w:b/>
          <w:color w:val="000000"/>
        </w:rPr>
        <w:t>8</w:t>
      </w:r>
      <w:r w:rsidRPr="00B6263B">
        <w:rPr>
          <w:b/>
          <w:color w:val="000000"/>
        </w:rPr>
        <w:t>.201</w:t>
      </w:r>
      <w:r>
        <w:rPr>
          <w:b/>
          <w:color w:val="000000"/>
        </w:rPr>
        <w:t>8</w:t>
      </w:r>
      <w:r w:rsidRPr="00B6263B">
        <w:rPr>
          <w:b/>
          <w:color w:val="000000"/>
        </w:rPr>
        <w:t>r. – 3</w:t>
      </w:r>
      <w:r>
        <w:rPr>
          <w:b/>
          <w:color w:val="000000"/>
        </w:rPr>
        <w:t>1</w:t>
      </w:r>
      <w:r w:rsidRPr="00B6263B">
        <w:rPr>
          <w:b/>
          <w:color w:val="000000"/>
        </w:rPr>
        <w:t>.</w:t>
      </w:r>
      <w:r>
        <w:rPr>
          <w:b/>
          <w:color w:val="000000"/>
        </w:rPr>
        <w:t>07.2019r.</w:t>
      </w:r>
    </w:p>
    <w:p w:rsidR="00AF7120" w:rsidRDefault="00AF7120" w:rsidP="00AF7120">
      <w:pPr>
        <w:spacing w:line="276" w:lineRule="auto"/>
        <w:jc w:val="center"/>
        <w:rPr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1930"/>
        <w:gridCol w:w="2135"/>
        <w:gridCol w:w="1074"/>
        <w:gridCol w:w="869"/>
        <w:gridCol w:w="1015"/>
        <w:gridCol w:w="1023"/>
      </w:tblGrid>
      <w:tr w:rsidR="00AF7120" w:rsidTr="00D07DBD">
        <w:trPr>
          <w:trHeight w:val="123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20" w:rsidRDefault="00AF7120" w:rsidP="00D07DB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Strefa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20" w:rsidRDefault="00AF7120" w:rsidP="00D07DB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Cena jednostkowa netto w zł za 1 MWh*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20" w:rsidRDefault="00AF7120" w:rsidP="00D07DB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Wolumen energii elektrycznej w okresie 01.08.</w:t>
            </w:r>
            <w:r w:rsidRPr="00B6263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2018-3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  <w:r w:rsidRPr="00B6263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07</w:t>
            </w:r>
            <w:r w:rsidRPr="00B6263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.201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  <w:r w:rsidRPr="00B6263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r. [MWh]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20" w:rsidRDefault="00AF7120" w:rsidP="00D07DB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Wartość netto zł*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20" w:rsidRDefault="00AF7120" w:rsidP="00D07DB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Stawka VAT w 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20" w:rsidRDefault="00AF7120" w:rsidP="00D07DB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</w:rPr>
              <w:t>Wartość VAT**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120" w:rsidRDefault="00AF7120" w:rsidP="00D07DBD">
            <w:pPr>
              <w:suppressAutoHyphens w:val="0"/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0"/>
              </w:rPr>
              <w:t>Wartość brutto</w:t>
            </w:r>
          </w:p>
        </w:tc>
      </w:tr>
      <w:tr w:rsidR="00AF7120" w:rsidTr="00D07DBD">
        <w:trPr>
          <w:trHeight w:val="631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20" w:rsidRDefault="00AF7120" w:rsidP="00D07DBD">
            <w:pPr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Całodobowo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7120" w:rsidRDefault="00AF7120" w:rsidP="00D07DBD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120" w:rsidRDefault="00AF7120" w:rsidP="00D07DBD">
            <w:pPr>
              <w:suppressAutoHyphens w:val="0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905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7120" w:rsidRDefault="00AF7120" w:rsidP="00D07DBD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7120" w:rsidRDefault="00AF7120" w:rsidP="00D07DBD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7120" w:rsidRDefault="00AF7120" w:rsidP="00D07DBD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7120" w:rsidRDefault="00AF7120" w:rsidP="00D07DBD">
            <w:pPr>
              <w:suppressAutoHyphens w:val="0"/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AF7120" w:rsidRDefault="00AF7120" w:rsidP="00AF7120">
      <w:pPr>
        <w:spacing w:line="276" w:lineRule="auto"/>
        <w:jc w:val="center"/>
        <w:rPr>
          <w:b/>
        </w:rPr>
      </w:pPr>
    </w:p>
    <w:p w:rsidR="00AF7120" w:rsidRDefault="00AF7120" w:rsidP="00AF7120">
      <w:pPr>
        <w:spacing w:line="276" w:lineRule="auto"/>
        <w:jc w:val="both"/>
        <w:rPr>
          <w:b/>
        </w:rPr>
      </w:pPr>
    </w:p>
    <w:p w:rsidR="00AF7120" w:rsidRDefault="00AF7120" w:rsidP="00AF7120">
      <w:pPr>
        <w:spacing w:line="276" w:lineRule="auto"/>
        <w:jc w:val="both"/>
      </w:pPr>
      <w:r>
        <w:rPr>
          <w:rFonts w:eastAsia="Times New Roman"/>
        </w:rPr>
        <w:t xml:space="preserve"> </w:t>
      </w:r>
      <w:r>
        <w:t>* Wartość należy podać z dokładnością do dwóch miejsc po przecinku.</w:t>
      </w:r>
    </w:p>
    <w:p w:rsidR="00AF7120" w:rsidRDefault="00AF7120" w:rsidP="00AF7120">
      <w:pPr>
        <w:spacing w:line="276" w:lineRule="auto"/>
        <w:jc w:val="both"/>
      </w:pPr>
      <w:r>
        <w:t>** Podatek VAT powinien zostać wyliczony zgodnie z obowiązującymi w dniu składania ofert przepisami prawa, z dokładnością do dwóch miejsc po przecinku.</w:t>
      </w:r>
    </w:p>
    <w:p w:rsidR="00AF7120" w:rsidRDefault="00AF7120" w:rsidP="00AF7120">
      <w:pPr>
        <w:spacing w:line="276" w:lineRule="auto"/>
        <w:jc w:val="both"/>
      </w:pPr>
    </w:p>
    <w:p w:rsidR="00AF7120" w:rsidRDefault="00AF7120" w:rsidP="00AF7120">
      <w:pPr>
        <w:spacing w:line="276" w:lineRule="auto"/>
        <w:jc w:val="center"/>
        <w:rPr>
          <w:b/>
        </w:rPr>
      </w:pPr>
    </w:p>
    <w:p w:rsidR="00AF7120" w:rsidRDefault="00AF7120" w:rsidP="00AF7120">
      <w:pPr>
        <w:pStyle w:val="Tekstpodstawowy"/>
        <w:spacing w:line="276" w:lineRule="auto"/>
        <w:rPr>
          <w:b/>
          <w:lang w:val="pl-PL"/>
        </w:rPr>
      </w:pPr>
    </w:p>
    <w:p w:rsidR="00AF7120" w:rsidRDefault="00AF7120" w:rsidP="00AF7120">
      <w:pPr>
        <w:pStyle w:val="Tekstpodstawowy"/>
        <w:spacing w:line="276" w:lineRule="auto"/>
        <w:rPr>
          <w:lang w:val="pl-PL"/>
        </w:rPr>
      </w:pPr>
    </w:p>
    <w:p w:rsidR="00AF7120" w:rsidRDefault="00AF7120" w:rsidP="00AF7120">
      <w:r>
        <w:rPr>
          <w:noProof/>
          <w:lang w:eastAsia="pl-PL"/>
        </w:rPr>
        <mc:AlternateContent>
          <mc:Choice Requires="wps">
            <w:drawing>
              <wp:anchor distT="0" distB="0" distL="89535" distR="0" simplePos="0" relativeHeight="251662336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85090</wp:posOffset>
                </wp:positionV>
                <wp:extent cx="5634355" cy="812165"/>
                <wp:effectExtent l="5080" t="5715" r="8890" b="127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355" cy="812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56"/>
                              <w:gridCol w:w="1896"/>
                              <w:gridCol w:w="4123"/>
                            </w:tblGrid>
                            <w:tr w:rsidR="00AF7120">
                              <w:tc>
                                <w:tcPr>
                                  <w:tcW w:w="2856" w:type="dxa"/>
                                  <w:shd w:val="clear" w:color="auto" w:fill="auto"/>
                                </w:tcPr>
                                <w:p w:rsidR="00AF7120" w:rsidRDefault="00AF7120">
                                  <w:pPr>
                                    <w:pStyle w:val="Tekstpodstawowy"/>
                                    <w:spacing w:before="600" w:line="276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  <w:t>…........................................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</w:tcPr>
                                <w:p w:rsidR="00AF7120" w:rsidRDefault="00AF7120">
                                  <w:pPr>
                                    <w:pStyle w:val="Tekstpodstawowy"/>
                                    <w:spacing w:before="600" w:line="276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  <w:t>............................</w:t>
                                  </w:r>
                                </w:p>
                              </w:tc>
                              <w:tc>
                                <w:tcPr>
                                  <w:tcW w:w="4123" w:type="dxa"/>
                                  <w:shd w:val="clear" w:color="auto" w:fill="auto"/>
                                </w:tcPr>
                                <w:p w:rsidR="00AF7120" w:rsidRDefault="00AF7120">
                                  <w:pPr>
                                    <w:pStyle w:val="Tekstpodstawowy"/>
                                    <w:spacing w:before="600"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  <w:t>.........................................................</w:t>
                                  </w:r>
                                </w:p>
                              </w:tc>
                            </w:tr>
                            <w:tr w:rsidR="00AF7120">
                              <w:trPr>
                                <w:trHeight w:val="405"/>
                              </w:trPr>
                              <w:tc>
                                <w:tcPr>
                                  <w:tcW w:w="2856" w:type="dxa"/>
                                  <w:shd w:val="clear" w:color="auto" w:fill="auto"/>
                                </w:tcPr>
                                <w:p w:rsidR="00AF7120" w:rsidRDefault="00AF7120">
                                  <w:pPr>
                                    <w:pStyle w:val="Tekstpodstawowy"/>
                                    <w:spacing w:line="276" w:lineRule="auto"/>
                                    <w:ind w:left="-1560"/>
                                    <w:jc w:val="center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  <w:t>Miejscowość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</w:tcPr>
                                <w:p w:rsidR="00AF7120" w:rsidRDefault="00AF7120">
                                  <w:pPr>
                                    <w:pStyle w:val="Tekstpodstawowy"/>
                                    <w:spacing w:line="276" w:lineRule="auto"/>
                                    <w:jc w:val="center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123" w:type="dxa"/>
                                  <w:shd w:val="clear" w:color="auto" w:fill="auto"/>
                                </w:tcPr>
                                <w:p w:rsidR="00AF7120" w:rsidRDefault="00AF7120">
                                  <w:pPr>
                                    <w:pStyle w:val="Tekstpodstawowy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  <w:t>Podpis i pieczęć Wykonawcy</w:t>
                                  </w:r>
                                </w:p>
                              </w:tc>
                            </w:tr>
                          </w:tbl>
                          <w:p w:rsidR="00AF7120" w:rsidRDefault="00AF7120" w:rsidP="00AF712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80.65pt;margin-top:6.7pt;width:443.65pt;height:63.95pt;z-index:251662336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56"/>
                        <w:gridCol w:w="1896"/>
                        <w:gridCol w:w="4123"/>
                      </w:tblGrid>
                      <w:tr w:rsidR="00AF7120">
                        <w:tc>
                          <w:tcPr>
                            <w:tcW w:w="2856" w:type="dxa"/>
                            <w:shd w:val="clear" w:color="auto" w:fill="auto"/>
                          </w:tcPr>
                          <w:p w:rsidR="00AF7120" w:rsidRDefault="00AF7120">
                            <w:pPr>
                              <w:pStyle w:val="Tekstpodstawowy"/>
                              <w:spacing w:before="600" w:line="27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  <w:t>…........................................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</w:tcPr>
                          <w:p w:rsidR="00AF7120" w:rsidRDefault="00AF7120">
                            <w:pPr>
                              <w:pStyle w:val="Tekstpodstawowy"/>
                              <w:spacing w:before="600" w:line="27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  <w:t>............................</w:t>
                            </w:r>
                          </w:p>
                        </w:tc>
                        <w:tc>
                          <w:tcPr>
                            <w:tcW w:w="4123" w:type="dxa"/>
                            <w:shd w:val="clear" w:color="auto" w:fill="auto"/>
                          </w:tcPr>
                          <w:p w:rsidR="00AF7120" w:rsidRDefault="00AF7120">
                            <w:pPr>
                              <w:pStyle w:val="Tekstpodstawowy"/>
                              <w:spacing w:before="600" w:line="276" w:lineRule="auto"/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  <w:t>.........................................................</w:t>
                            </w:r>
                          </w:p>
                        </w:tc>
                      </w:tr>
                      <w:tr w:rsidR="00AF7120">
                        <w:trPr>
                          <w:trHeight w:val="405"/>
                        </w:trPr>
                        <w:tc>
                          <w:tcPr>
                            <w:tcW w:w="2856" w:type="dxa"/>
                            <w:shd w:val="clear" w:color="auto" w:fill="auto"/>
                          </w:tcPr>
                          <w:p w:rsidR="00AF7120" w:rsidRDefault="00AF7120">
                            <w:pPr>
                              <w:pStyle w:val="Tekstpodstawowy"/>
                              <w:spacing w:line="276" w:lineRule="auto"/>
                              <w:ind w:left="-1560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  <w:t>Miejscowość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</w:tcPr>
                          <w:p w:rsidR="00AF7120" w:rsidRDefault="00AF7120">
                            <w:pPr>
                              <w:pStyle w:val="Tekstpodstawowy"/>
                              <w:spacing w:line="276" w:lineRule="auto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123" w:type="dxa"/>
                            <w:shd w:val="clear" w:color="auto" w:fill="auto"/>
                          </w:tcPr>
                          <w:p w:rsidR="00AF7120" w:rsidRDefault="00AF7120">
                            <w:pPr>
                              <w:pStyle w:val="Tekstpodstawowy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  <w:t>Podpis i pieczęć Wykonawcy</w:t>
                            </w:r>
                          </w:p>
                        </w:tc>
                      </w:tr>
                    </w:tbl>
                    <w:p w:rsidR="00AF7120" w:rsidRDefault="00AF7120" w:rsidP="00AF7120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F7120" w:rsidRDefault="00AF7120" w:rsidP="00AF7120">
      <w:pPr>
        <w:pStyle w:val="Tekstpodstawowy"/>
        <w:spacing w:line="276" w:lineRule="auto"/>
        <w:rPr>
          <w:lang w:val="pl-PL"/>
        </w:rPr>
      </w:pPr>
    </w:p>
    <w:p w:rsidR="00AF7120" w:rsidRDefault="00AF7120" w:rsidP="00AF7120">
      <w:pPr>
        <w:pStyle w:val="Tekstpodstawowy"/>
        <w:spacing w:line="276" w:lineRule="auto"/>
        <w:rPr>
          <w:lang w:val="pl-PL"/>
        </w:rPr>
      </w:pPr>
    </w:p>
    <w:p w:rsidR="00AF7120" w:rsidRDefault="00AF7120" w:rsidP="00AF7120">
      <w:pPr>
        <w:spacing w:line="276" w:lineRule="auto"/>
        <w:jc w:val="right"/>
        <w:rPr>
          <w:b/>
        </w:rPr>
      </w:pPr>
    </w:p>
    <w:p w:rsidR="00AF7120" w:rsidRDefault="00AF7120" w:rsidP="00AF7120">
      <w:pPr>
        <w:pageBreakBefore/>
        <w:spacing w:line="360" w:lineRule="auto"/>
        <w:rPr>
          <w:rFonts w:eastAsia="Times New Roman"/>
          <w:sz w:val="22"/>
          <w:szCs w:val="22"/>
        </w:rPr>
      </w:pPr>
      <w:r>
        <w:rPr>
          <w:color w:val="000000"/>
        </w:rPr>
        <w:lastRenderedPageBreak/>
        <w:t>Symbol sprawy:</w:t>
      </w:r>
      <w:r w:rsidRPr="002E0B68">
        <w:rPr>
          <w:b/>
          <w:bCs/>
        </w:rPr>
        <w:t xml:space="preserve"> EN/</w:t>
      </w:r>
      <w:proofErr w:type="spellStart"/>
      <w:r w:rsidRPr="002E0B68">
        <w:rPr>
          <w:b/>
          <w:bCs/>
        </w:rPr>
        <w:t>CGPiN</w:t>
      </w:r>
      <w:proofErr w:type="spellEnd"/>
      <w:r w:rsidRPr="002E0B68">
        <w:rPr>
          <w:b/>
          <w:bCs/>
        </w:rPr>
        <w:t>/2017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3 do SIWZ</w:t>
      </w:r>
    </w:p>
    <w:p w:rsidR="00AF7120" w:rsidRDefault="00AF7120" w:rsidP="00AF7120">
      <w:pPr>
        <w:suppressAutoHyphens w:val="0"/>
        <w:spacing w:after="20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Nazwa i adres Wykonawcy</w:t>
      </w:r>
    </w:p>
    <w:p w:rsidR="00AF7120" w:rsidRDefault="00AF7120" w:rsidP="00AF7120">
      <w:pPr>
        <w:suppressAutoHyphens w:val="0"/>
        <w:spacing w:after="20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.................................................................</w:t>
      </w:r>
    </w:p>
    <w:p w:rsidR="00AF7120" w:rsidRDefault="00AF7120" w:rsidP="00AF7120">
      <w:pPr>
        <w:suppressAutoHyphens w:val="0"/>
        <w:spacing w:after="200" w:line="276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.................................................................</w:t>
      </w:r>
    </w:p>
    <w:p w:rsidR="00AF7120" w:rsidRDefault="00AF7120" w:rsidP="00AF7120">
      <w:pPr>
        <w:suppressAutoHyphens w:val="0"/>
        <w:spacing w:line="276" w:lineRule="auto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OŚWIADCZENIE WYKONAWCY</w:t>
      </w:r>
    </w:p>
    <w:p w:rsidR="00AF7120" w:rsidRDefault="00AF7120" w:rsidP="00AF7120">
      <w:pPr>
        <w:suppressAutoHyphens w:val="0"/>
        <w:spacing w:line="276" w:lineRule="auto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  <w:szCs w:val="22"/>
        </w:rPr>
        <w:t>dotyczące SPEŁNIANIA WARUNKÓW UDZIAŁU W POSTĘPOWANIU</w:t>
      </w:r>
    </w:p>
    <w:p w:rsidR="00AF7120" w:rsidRDefault="00AF7120" w:rsidP="00AF7120">
      <w:pPr>
        <w:suppressAutoHyphens w:val="0"/>
        <w:spacing w:line="276" w:lineRule="auto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 xml:space="preserve">składane na podstawie art. 25a ust. 1 ustawy z dnia 29 stycznia 2004r. Prawo zamówień publicznych </w:t>
      </w:r>
      <w:r>
        <w:rPr>
          <w:rFonts w:eastAsia="Times New Roman"/>
          <w:sz w:val="20"/>
          <w:szCs w:val="20"/>
        </w:rPr>
        <w:br/>
        <w:t xml:space="preserve">(tekst jednolity Dz. U. z  2015 r. poz. 2164 z </w:t>
      </w:r>
      <w:proofErr w:type="spellStart"/>
      <w:r>
        <w:rPr>
          <w:rFonts w:eastAsia="Times New Roman"/>
          <w:sz w:val="20"/>
          <w:szCs w:val="20"/>
        </w:rPr>
        <w:t>późn</w:t>
      </w:r>
      <w:proofErr w:type="spellEnd"/>
      <w:r>
        <w:rPr>
          <w:rFonts w:eastAsia="Times New Roman"/>
          <w:sz w:val="20"/>
          <w:szCs w:val="20"/>
        </w:rPr>
        <w:t xml:space="preserve">. zm.) </w:t>
      </w:r>
    </w:p>
    <w:p w:rsidR="00AF7120" w:rsidRDefault="00AF7120" w:rsidP="00AF7120">
      <w:pPr>
        <w:suppressAutoHyphens w:val="0"/>
        <w:autoSpaceDE w:val="0"/>
        <w:spacing w:line="276" w:lineRule="auto"/>
        <w:rPr>
          <w:rFonts w:eastAsia="Times New Roman"/>
          <w:sz w:val="22"/>
          <w:szCs w:val="22"/>
        </w:rPr>
      </w:pPr>
    </w:p>
    <w:p w:rsidR="00AF7120" w:rsidRDefault="00AF7120" w:rsidP="00AF7120">
      <w:pPr>
        <w:suppressAutoHyphens w:val="0"/>
        <w:autoSpaceDE w:val="0"/>
        <w:spacing w:line="276" w:lineRule="auto"/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Składając ofertę w postępowaniu o udzielenie zamówienia publicznego prowadzonym w trybie przetargu nieograniczonego na zadanie pod nazwą: „Dostawa …………………………………………………….……..” oświadczam, że spełniam warunki udziału w postępowaniu określone przez Zamawiającego.</w:t>
      </w:r>
    </w:p>
    <w:p w:rsidR="00AF7120" w:rsidRDefault="00AF7120" w:rsidP="00AF7120">
      <w:pPr>
        <w:suppressAutoHyphens w:val="0"/>
        <w:spacing w:after="200" w:line="276" w:lineRule="auto"/>
        <w:rPr>
          <w:rFonts w:eastAsia="Times New Roman"/>
          <w:sz w:val="22"/>
          <w:szCs w:val="22"/>
        </w:rPr>
      </w:pPr>
    </w:p>
    <w:p w:rsidR="00AF7120" w:rsidRDefault="00AF7120" w:rsidP="00AF7120">
      <w:pPr>
        <w:suppressAutoHyphens w:val="0"/>
        <w:spacing w:after="200" w:line="276" w:lineRule="auto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2"/>
          <w:szCs w:val="22"/>
        </w:rPr>
        <w:t xml:space="preserve">........................................., </w:t>
      </w:r>
      <w:r>
        <w:rPr>
          <w:rFonts w:eastAsia="Times New Roman"/>
          <w:sz w:val="22"/>
          <w:szCs w:val="22"/>
        </w:rPr>
        <w:tab/>
        <w:t xml:space="preserve">............................ </w:t>
      </w:r>
      <w:r>
        <w:rPr>
          <w:rFonts w:eastAsia="Times New Roman"/>
          <w:sz w:val="22"/>
          <w:szCs w:val="22"/>
        </w:rPr>
        <w:tab/>
        <w:t>.........................................................</w:t>
      </w:r>
    </w:p>
    <w:p w:rsidR="00AF7120" w:rsidRDefault="00AF7120" w:rsidP="00AF7120">
      <w:pPr>
        <w:suppressAutoHyphens w:val="0"/>
        <w:spacing w:after="20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 xml:space="preserve">                Miejscowość</w:t>
      </w:r>
      <w:r>
        <w:rPr>
          <w:rFonts w:eastAsia="Times New Roman"/>
          <w:sz w:val="20"/>
          <w:szCs w:val="20"/>
        </w:rPr>
        <w:tab/>
        <w:t xml:space="preserve">                                  Data</w:t>
      </w:r>
      <w:r>
        <w:rPr>
          <w:rFonts w:eastAsia="Times New Roman"/>
          <w:sz w:val="20"/>
          <w:szCs w:val="20"/>
        </w:rPr>
        <w:tab/>
        <w:t xml:space="preserve">                              Podpis i pieczęć Wykonawcy</w:t>
      </w:r>
    </w:p>
    <w:p w:rsidR="00AF7120" w:rsidRDefault="00AF7120" w:rsidP="00AF7120">
      <w:pPr>
        <w:suppressAutoHyphens w:val="0"/>
        <w:spacing w:after="200" w:line="276" w:lineRule="auto"/>
        <w:rPr>
          <w:rFonts w:eastAsia="Times New Roman"/>
          <w:sz w:val="22"/>
          <w:szCs w:val="22"/>
        </w:rPr>
      </w:pPr>
    </w:p>
    <w:p w:rsidR="00AF7120" w:rsidRDefault="00AF7120" w:rsidP="00AF7120">
      <w:pPr>
        <w:suppressAutoHyphens w:val="0"/>
        <w:spacing w:line="276" w:lineRule="auto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OŚWIADCZENIE WYKONAWCY</w:t>
      </w:r>
    </w:p>
    <w:p w:rsidR="00AF7120" w:rsidRDefault="00AF7120" w:rsidP="00AF7120">
      <w:pPr>
        <w:keepNext/>
        <w:tabs>
          <w:tab w:val="right" w:pos="9354"/>
        </w:tabs>
        <w:suppressAutoHyphens w:val="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w związku z poleganiem na zasobach innych podmiotów </w:t>
      </w:r>
      <w:r>
        <w:rPr>
          <w:rFonts w:eastAsia="Times New Roman"/>
          <w:b/>
          <w:i/>
          <w:sz w:val="22"/>
          <w:szCs w:val="22"/>
        </w:rPr>
        <w:t>(*jeśli dotyczy)</w:t>
      </w:r>
    </w:p>
    <w:p w:rsidR="00AF7120" w:rsidRDefault="00AF7120" w:rsidP="00AF7120">
      <w:pPr>
        <w:keepNext/>
        <w:tabs>
          <w:tab w:val="right" w:pos="9354"/>
        </w:tabs>
        <w:suppressAutoHyphens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</w:t>
      </w:r>
    </w:p>
    <w:p w:rsidR="00AF7120" w:rsidRDefault="00AF7120" w:rsidP="00AF7120">
      <w:pPr>
        <w:keepNext/>
        <w:tabs>
          <w:tab w:val="right" w:pos="9354"/>
        </w:tabs>
        <w:suppressAutoHyphens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Oświadczam, że w celu wykazania spełniania warunków udziału w postępowaniu, określonych przez Zamawiającego, polegam na zasobach następujących podmiotów:</w:t>
      </w:r>
    </w:p>
    <w:p w:rsidR="00AF7120" w:rsidRDefault="00AF7120" w:rsidP="00AF7120">
      <w:pPr>
        <w:keepNext/>
        <w:tabs>
          <w:tab w:val="right" w:pos="9354"/>
        </w:tabs>
        <w:suppressAutoHyphens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7120" w:rsidRDefault="00AF7120" w:rsidP="00AF7120">
      <w:pPr>
        <w:keepNext/>
        <w:tabs>
          <w:tab w:val="right" w:pos="9354"/>
        </w:tabs>
        <w:suppressAutoHyphens w:val="0"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sz w:val="22"/>
          <w:szCs w:val="22"/>
        </w:rPr>
        <w:t>w następującym zakresie ……………………………………………….……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i/>
          <w:sz w:val="22"/>
          <w:szCs w:val="22"/>
        </w:rPr>
        <w:t xml:space="preserve"> (wskazać podmiot i określić odpowiedni zakres dla wskazanego podmiotu).</w:t>
      </w:r>
    </w:p>
    <w:p w:rsidR="00AF7120" w:rsidRDefault="00AF7120" w:rsidP="00AF7120">
      <w:pPr>
        <w:keepNext/>
        <w:tabs>
          <w:tab w:val="right" w:pos="9354"/>
        </w:tabs>
        <w:suppressAutoHyphens w:val="0"/>
        <w:jc w:val="both"/>
        <w:rPr>
          <w:rFonts w:eastAsia="Times New Roman"/>
          <w:i/>
          <w:sz w:val="22"/>
          <w:szCs w:val="22"/>
        </w:rPr>
      </w:pPr>
    </w:p>
    <w:p w:rsidR="00AF7120" w:rsidRDefault="00AF7120" w:rsidP="00AF7120">
      <w:pPr>
        <w:suppressAutoHyphens w:val="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........................................., </w:t>
      </w:r>
      <w:r>
        <w:rPr>
          <w:rFonts w:eastAsia="Times New Roman"/>
          <w:sz w:val="22"/>
          <w:szCs w:val="22"/>
        </w:rPr>
        <w:tab/>
        <w:t xml:space="preserve">............................ </w:t>
      </w:r>
      <w:r>
        <w:rPr>
          <w:rFonts w:eastAsia="Times New Roman"/>
          <w:sz w:val="22"/>
          <w:szCs w:val="22"/>
        </w:rPr>
        <w:tab/>
        <w:t>.........................................................</w:t>
      </w:r>
    </w:p>
    <w:p w:rsidR="00AF7120" w:rsidRDefault="00AF7120" w:rsidP="00AF7120">
      <w:pPr>
        <w:suppressAutoHyphens w:val="0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</w:t>
      </w:r>
      <w:r>
        <w:rPr>
          <w:rFonts w:eastAsia="Times New Roman"/>
          <w:sz w:val="20"/>
          <w:szCs w:val="20"/>
        </w:rPr>
        <w:t>Miejscowość</w:t>
      </w:r>
      <w:r>
        <w:rPr>
          <w:rFonts w:eastAsia="Times New Roman"/>
          <w:sz w:val="20"/>
          <w:szCs w:val="20"/>
        </w:rPr>
        <w:tab/>
        <w:t xml:space="preserve">                                  Data</w:t>
      </w:r>
      <w:r>
        <w:rPr>
          <w:rFonts w:eastAsia="Times New Roman"/>
          <w:sz w:val="20"/>
          <w:szCs w:val="20"/>
        </w:rPr>
        <w:tab/>
        <w:t xml:space="preserve">                              Podpis i pieczęć Wykonawcy</w:t>
      </w:r>
    </w:p>
    <w:p w:rsidR="00AF7120" w:rsidRDefault="00AF7120" w:rsidP="00AF7120">
      <w:pPr>
        <w:suppressAutoHyphens w:val="0"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</w:p>
    <w:p w:rsidR="00AF7120" w:rsidRDefault="00AF7120" w:rsidP="00AF7120">
      <w:pPr>
        <w:suppressAutoHyphens w:val="0"/>
        <w:spacing w:after="200" w:line="276" w:lineRule="auto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OŚWIADCZENIE WYKONAWCY</w:t>
      </w:r>
    </w:p>
    <w:p w:rsidR="00AF7120" w:rsidRDefault="00AF7120" w:rsidP="00AF7120">
      <w:pPr>
        <w:keepNext/>
        <w:tabs>
          <w:tab w:val="right" w:pos="9354"/>
        </w:tabs>
        <w:suppressAutoHyphens w:val="0"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7120" w:rsidRDefault="00AF7120" w:rsidP="00AF7120">
      <w:pPr>
        <w:keepNext/>
        <w:tabs>
          <w:tab w:val="right" w:pos="9354"/>
        </w:tabs>
        <w:suppressAutoHyphens w:val="0"/>
        <w:jc w:val="both"/>
        <w:rPr>
          <w:rFonts w:eastAsia="Times New Roman"/>
          <w:i/>
          <w:sz w:val="22"/>
          <w:szCs w:val="22"/>
        </w:rPr>
      </w:pPr>
    </w:p>
    <w:p w:rsidR="00AF7120" w:rsidRDefault="00AF7120" w:rsidP="00AF7120">
      <w:pPr>
        <w:suppressAutoHyphens w:val="0"/>
        <w:spacing w:after="200" w:line="276" w:lineRule="auto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2"/>
          <w:szCs w:val="22"/>
        </w:rPr>
        <w:t xml:space="preserve">........................................., </w:t>
      </w:r>
      <w:r>
        <w:rPr>
          <w:rFonts w:eastAsia="Times New Roman"/>
          <w:sz w:val="22"/>
          <w:szCs w:val="22"/>
        </w:rPr>
        <w:tab/>
        <w:t xml:space="preserve">............................ </w:t>
      </w:r>
      <w:r>
        <w:rPr>
          <w:rFonts w:eastAsia="Times New Roman"/>
          <w:sz w:val="22"/>
          <w:szCs w:val="22"/>
        </w:rPr>
        <w:tab/>
        <w:t>.........................................................</w:t>
      </w:r>
    </w:p>
    <w:p w:rsidR="00AF7120" w:rsidRDefault="00AF7120" w:rsidP="00AF7120">
      <w:pPr>
        <w:suppressAutoHyphens w:val="0"/>
        <w:spacing w:after="200" w:line="276" w:lineRule="auto"/>
        <w:rPr>
          <w:rFonts w:eastAsia="Times New Roman"/>
          <w:i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Miejscowość</w:t>
      </w:r>
      <w:r>
        <w:rPr>
          <w:rFonts w:eastAsia="Times New Roman"/>
          <w:sz w:val="20"/>
          <w:szCs w:val="20"/>
        </w:rPr>
        <w:tab/>
        <w:t xml:space="preserve">                                  Data</w:t>
      </w:r>
      <w:r>
        <w:rPr>
          <w:rFonts w:eastAsia="Times New Roman"/>
          <w:sz w:val="20"/>
          <w:szCs w:val="20"/>
        </w:rPr>
        <w:tab/>
        <w:t xml:space="preserve">                              Podpis i pieczęć Wykonawcy</w:t>
      </w:r>
    </w:p>
    <w:p w:rsidR="00AF7120" w:rsidRDefault="00AF7120" w:rsidP="00AF7120">
      <w:pPr>
        <w:pageBreakBefore/>
        <w:suppressAutoHyphens w:val="0"/>
        <w:spacing w:after="200" w:line="276" w:lineRule="auto"/>
        <w:rPr>
          <w:rFonts w:eastAsia="Times New Roman"/>
          <w:i/>
          <w:sz w:val="20"/>
          <w:szCs w:val="20"/>
        </w:rPr>
      </w:pPr>
    </w:p>
    <w:p w:rsidR="00AF7120" w:rsidRDefault="00AF7120" w:rsidP="00AF7120">
      <w:pPr>
        <w:keepNext/>
        <w:tabs>
          <w:tab w:val="right" w:pos="9354"/>
        </w:tabs>
        <w:suppressAutoHyphens w:val="0"/>
        <w:jc w:val="right"/>
        <w:rPr>
          <w:rFonts w:eastAsia="Times New Roman"/>
        </w:rPr>
      </w:pPr>
      <w:r>
        <w:rPr>
          <w:rFonts w:eastAsia="Times New Roman"/>
          <w:b/>
        </w:rPr>
        <w:t>Załącznik Nr 3a do SIWZ</w:t>
      </w:r>
    </w:p>
    <w:p w:rsidR="00AF7120" w:rsidRDefault="00AF7120" w:rsidP="00AF7120">
      <w:pPr>
        <w:suppressAutoHyphens w:val="0"/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numer postępowania: </w:t>
      </w:r>
      <w:r w:rsidRPr="002E0B68">
        <w:rPr>
          <w:b/>
          <w:bCs/>
        </w:rPr>
        <w:t>EN/</w:t>
      </w:r>
      <w:proofErr w:type="spellStart"/>
      <w:r w:rsidRPr="002E0B68">
        <w:rPr>
          <w:b/>
          <w:bCs/>
        </w:rPr>
        <w:t>CGPiN</w:t>
      </w:r>
      <w:proofErr w:type="spellEnd"/>
      <w:r w:rsidRPr="002E0B68">
        <w:rPr>
          <w:b/>
          <w:bCs/>
        </w:rPr>
        <w:t>/2017</w:t>
      </w:r>
    </w:p>
    <w:p w:rsidR="00AF7120" w:rsidRDefault="00AF7120" w:rsidP="00AF7120">
      <w:pPr>
        <w:suppressAutoHyphens w:val="0"/>
        <w:spacing w:after="200" w:line="276" w:lineRule="auto"/>
        <w:rPr>
          <w:rFonts w:eastAsia="Times New Roman"/>
        </w:rPr>
      </w:pPr>
      <w:r>
        <w:rPr>
          <w:rFonts w:eastAsia="Times New Roman"/>
        </w:rPr>
        <w:t>Nazwa i adres Wykonawcy</w:t>
      </w:r>
    </w:p>
    <w:p w:rsidR="00AF7120" w:rsidRDefault="00AF7120" w:rsidP="00AF7120">
      <w:pPr>
        <w:suppressAutoHyphens w:val="0"/>
        <w:spacing w:after="200" w:line="276" w:lineRule="auto"/>
        <w:rPr>
          <w:rFonts w:eastAsia="Times New Roman"/>
        </w:rPr>
      </w:pPr>
      <w:r>
        <w:rPr>
          <w:rFonts w:eastAsia="Times New Roman"/>
        </w:rPr>
        <w:t>.................................................................</w:t>
      </w:r>
    </w:p>
    <w:p w:rsidR="00AF7120" w:rsidRDefault="00AF7120" w:rsidP="00AF7120">
      <w:pPr>
        <w:suppressAutoHyphens w:val="0"/>
        <w:spacing w:after="200" w:line="276" w:lineRule="auto"/>
        <w:rPr>
          <w:rFonts w:eastAsia="Times New Roman"/>
          <w:b/>
        </w:rPr>
      </w:pPr>
      <w:r>
        <w:rPr>
          <w:rFonts w:eastAsia="Times New Roman"/>
        </w:rPr>
        <w:t>.................................................................</w:t>
      </w:r>
    </w:p>
    <w:p w:rsidR="00AF7120" w:rsidRDefault="00AF7120" w:rsidP="00AF7120">
      <w:pPr>
        <w:suppressAutoHyphens w:val="0"/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OŚWIADCZENIE WYKONAWCY</w:t>
      </w:r>
    </w:p>
    <w:p w:rsidR="00AF7120" w:rsidRDefault="00AF7120" w:rsidP="00AF7120">
      <w:pPr>
        <w:suppressAutoHyphens w:val="0"/>
        <w:spacing w:line="276" w:lineRule="auto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</w:rPr>
        <w:t xml:space="preserve">dotyczące PRZESŁANEK WYKLUCZENIA Z POSTĘPOWANIA </w:t>
      </w:r>
    </w:p>
    <w:p w:rsidR="00AF7120" w:rsidRDefault="00AF7120" w:rsidP="00AF7120">
      <w:pPr>
        <w:suppressAutoHyphens w:val="0"/>
        <w:spacing w:line="276" w:lineRule="auto"/>
        <w:jc w:val="center"/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składane na podstawie art. 25a ust. 1 ustawy z dnia 29 stycznia 2004r. Prawo zamówień publicznych </w:t>
      </w:r>
      <w:r>
        <w:rPr>
          <w:rFonts w:eastAsia="Times New Roman"/>
          <w:sz w:val="20"/>
          <w:szCs w:val="20"/>
        </w:rPr>
        <w:br/>
        <w:t xml:space="preserve">(tekst jednolity Dz. U. z  2015 r. poz. 2164 z </w:t>
      </w:r>
      <w:proofErr w:type="spellStart"/>
      <w:r>
        <w:rPr>
          <w:rFonts w:eastAsia="Times New Roman"/>
          <w:sz w:val="20"/>
          <w:szCs w:val="20"/>
        </w:rPr>
        <w:t>późn</w:t>
      </w:r>
      <w:proofErr w:type="spellEnd"/>
      <w:r>
        <w:rPr>
          <w:rFonts w:eastAsia="Times New Roman"/>
          <w:sz w:val="20"/>
          <w:szCs w:val="20"/>
        </w:rPr>
        <w:t xml:space="preserve">. zm.) </w:t>
      </w:r>
    </w:p>
    <w:p w:rsidR="00AF7120" w:rsidRDefault="00AF7120" w:rsidP="00AF7120">
      <w:pPr>
        <w:suppressAutoHyphens w:val="0"/>
        <w:autoSpaceDE w:val="0"/>
        <w:spacing w:line="276" w:lineRule="auto"/>
        <w:rPr>
          <w:rFonts w:eastAsia="Times New Roman"/>
        </w:rPr>
      </w:pPr>
    </w:p>
    <w:p w:rsidR="00AF7120" w:rsidRDefault="00AF7120" w:rsidP="00AF7120">
      <w:pPr>
        <w:suppressAutoHyphens w:val="0"/>
        <w:autoSpaceDE w:val="0"/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Składając ofertę w postępowaniu o udzielenie zamówienia publicznego prowadzonym w trybie przetargu nieograniczonego na zadanie pod nazwą: „Dostawa …………………………………………………….……..” oświadczam, że nie podlegam wykluczeniu z postępowania na podstawie art. 24 ust. 1 pkt 12 do 23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.</w:t>
      </w:r>
    </w:p>
    <w:p w:rsidR="00AF7120" w:rsidRDefault="00AF7120" w:rsidP="00AF7120">
      <w:pPr>
        <w:suppressAutoHyphens w:val="0"/>
        <w:spacing w:after="200" w:line="276" w:lineRule="auto"/>
        <w:rPr>
          <w:rFonts w:eastAsia="Times New Roman"/>
        </w:rPr>
      </w:pPr>
    </w:p>
    <w:p w:rsidR="00AF7120" w:rsidRDefault="00AF7120" w:rsidP="00AF7120">
      <w:pPr>
        <w:suppressAutoHyphens w:val="0"/>
        <w:spacing w:after="200" w:line="276" w:lineRule="auto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........................................., </w:t>
      </w:r>
      <w:r>
        <w:rPr>
          <w:rFonts w:eastAsia="Times New Roman"/>
        </w:rPr>
        <w:tab/>
        <w:t xml:space="preserve">............................ </w:t>
      </w:r>
      <w:r>
        <w:rPr>
          <w:rFonts w:eastAsia="Times New Roman"/>
        </w:rPr>
        <w:tab/>
        <w:t>.........................................................</w:t>
      </w:r>
    </w:p>
    <w:p w:rsidR="00AF7120" w:rsidRDefault="00AF7120" w:rsidP="00AF7120">
      <w:pPr>
        <w:suppressAutoHyphens w:val="0"/>
        <w:spacing w:after="200" w:line="276" w:lineRule="auto"/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                Miejscowość</w:t>
      </w:r>
      <w:r>
        <w:rPr>
          <w:rFonts w:eastAsia="Times New Roman"/>
          <w:sz w:val="20"/>
          <w:szCs w:val="20"/>
        </w:rPr>
        <w:tab/>
        <w:t xml:space="preserve">                                  Data</w:t>
      </w:r>
      <w:r>
        <w:rPr>
          <w:rFonts w:eastAsia="Times New Roman"/>
          <w:sz w:val="20"/>
          <w:szCs w:val="20"/>
        </w:rPr>
        <w:tab/>
        <w:t xml:space="preserve">                              Podpis i pieczęć Wykonawcy</w:t>
      </w:r>
    </w:p>
    <w:p w:rsidR="00AF7120" w:rsidRDefault="00AF7120" w:rsidP="00AF7120">
      <w:pPr>
        <w:suppressAutoHyphens w:val="0"/>
        <w:spacing w:after="200" w:line="276" w:lineRule="auto"/>
        <w:rPr>
          <w:rFonts w:eastAsia="Times New Roman"/>
        </w:rPr>
      </w:pPr>
    </w:p>
    <w:p w:rsidR="00AF7120" w:rsidRDefault="00AF7120" w:rsidP="00AF7120">
      <w:pPr>
        <w:suppressAutoHyphens w:val="0"/>
        <w:spacing w:line="276" w:lineRule="auto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OŚWIADCZENIE WYKONAWCY  </w:t>
      </w:r>
      <w:r>
        <w:rPr>
          <w:rFonts w:eastAsia="Times New Roman"/>
          <w:b/>
          <w:i/>
        </w:rPr>
        <w:t>(*jeśli dotyczy)</w:t>
      </w:r>
    </w:p>
    <w:p w:rsidR="00AF7120" w:rsidRDefault="00AF7120" w:rsidP="00AF7120">
      <w:pPr>
        <w:keepNext/>
        <w:tabs>
          <w:tab w:val="right" w:pos="9354"/>
        </w:tabs>
        <w:suppressAutoHyphens w:val="0"/>
        <w:jc w:val="both"/>
        <w:rPr>
          <w:rFonts w:eastAsia="Times New Roman"/>
        </w:rPr>
      </w:pPr>
      <w:r>
        <w:rPr>
          <w:rFonts w:eastAsia="Times New Roman"/>
        </w:rPr>
        <w:t xml:space="preserve">               </w:t>
      </w:r>
    </w:p>
    <w:p w:rsidR="00AF7120" w:rsidRDefault="00AF7120" w:rsidP="00AF7120">
      <w:pPr>
        <w:keepNext/>
        <w:tabs>
          <w:tab w:val="right" w:pos="9354"/>
        </w:tabs>
        <w:suppressAutoHyphens w:val="0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Oświadczam, że zachodzą w stosunku do mnie podstawy wykluczenia z postępowania na podstawie art. ……………………..ustawy Prawo zamówień publicznych </w:t>
      </w:r>
      <w:r>
        <w:rPr>
          <w:rFonts w:eastAsia="Times New Roman"/>
          <w:i/>
        </w:rPr>
        <w:t xml:space="preserve">(należy podać mającą zastosowanie podstawę prawną wykluczenia spośród wymienionych w art. 24 ust. 1 pkt 13 i 14 oraz 16 do 20 ustawy </w:t>
      </w:r>
      <w:proofErr w:type="spellStart"/>
      <w:r>
        <w:rPr>
          <w:rFonts w:eastAsia="Times New Roman"/>
          <w:i/>
        </w:rPr>
        <w:t>Pzp</w:t>
      </w:r>
      <w:proofErr w:type="spellEnd"/>
      <w:r>
        <w:rPr>
          <w:rFonts w:eastAsia="Times New Roman"/>
          <w:i/>
        </w:rPr>
        <w:t>).</w:t>
      </w:r>
    </w:p>
    <w:p w:rsidR="00AF7120" w:rsidRDefault="00AF7120" w:rsidP="00AF7120">
      <w:pPr>
        <w:keepNext/>
        <w:tabs>
          <w:tab w:val="right" w:pos="9354"/>
        </w:tabs>
        <w:suppressAutoHyphens w:val="0"/>
        <w:jc w:val="both"/>
        <w:rPr>
          <w:rFonts w:eastAsia="Times New Roman"/>
        </w:rPr>
      </w:pPr>
    </w:p>
    <w:p w:rsidR="00AF7120" w:rsidRDefault="00AF7120" w:rsidP="00AF7120">
      <w:pPr>
        <w:keepNext/>
        <w:tabs>
          <w:tab w:val="right" w:pos="9354"/>
        </w:tabs>
        <w:suppressAutoHyphens w:val="0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Jednocześnie oświadczam, że w związku z ww. okolicznością, na podstawie art. 24 ust. 8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, podjąłem następujące środki naprawcze:</w:t>
      </w:r>
    </w:p>
    <w:p w:rsidR="00AF7120" w:rsidRDefault="00AF7120" w:rsidP="00AF7120">
      <w:pPr>
        <w:keepNext/>
        <w:tabs>
          <w:tab w:val="right" w:pos="9354"/>
        </w:tabs>
        <w:suppressAutoHyphens w:val="0"/>
        <w:jc w:val="both"/>
        <w:rPr>
          <w:rFonts w:eastAsia="Times New Roman"/>
        </w:rPr>
      </w:pPr>
      <w:r>
        <w:rPr>
          <w:rFonts w:eastAsia="Times New Roman"/>
        </w:rPr>
        <w:t xml:space="preserve">………………………………………………….……………………………………………………………………………………………………………………………. </w:t>
      </w:r>
    </w:p>
    <w:p w:rsidR="00AF7120" w:rsidRDefault="00AF7120" w:rsidP="00AF7120">
      <w:pPr>
        <w:suppressAutoHyphens w:val="0"/>
        <w:spacing w:after="200" w:line="276" w:lineRule="auto"/>
        <w:jc w:val="center"/>
        <w:rPr>
          <w:rFonts w:eastAsia="Times New Roman"/>
        </w:rPr>
      </w:pPr>
    </w:p>
    <w:p w:rsidR="00AF7120" w:rsidRDefault="00AF7120" w:rsidP="00AF7120">
      <w:pPr>
        <w:suppressAutoHyphens w:val="0"/>
        <w:spacing w:after="200" w:line="276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........................................., </w:t>
      </w:r>
      <w:r>
        <w:rPr>
          <w:rFonts w:eastAsia="Times New Roman"/>
        </w:rPr>
        <w:tab/>
        <w:t xml:space="preserve">............................ </w:t>
      </w:r>
      <w:r>
        <w:rPr>
          <w:rFonts w:eastAsia="Times New Roman"/>
        </w:rPr>
        <w:tab/>
        <w:t>.........................................................</w:t>
      </w:r>
    </w:p>
    <w:p w:rsidR="00AF7120" w:rsidRDefault="00AF7120" w:rsidP="00AF7120">
      <w:pPr>
        <w:suppressAutoHyphens w:val="0"/>
        <w:spacing w:after="200" w:line="276" w:lineRule="auto"/>
        <w:rPr>
          <w:rFonts w:eastAsia="Times New Roman"/>
          <w:b/>
        </w:rPr>
      </w:pPr>
      <w:r>
        <w:rPr>
          <w:rFonts w:eastAsia="Times New Roman"/>
        </w:rPr>
        <w:t xml:space="preserve">                </w:t>
      </w:r>
      <w:r>
        <w:rPr>
          <w:rFonts w:eastAsia="Times New Roman"/>
          <w:sz w:val="20"/>
          <w:szCs w:val="20"/>
        </w:rPr>
        <w:t>Miejscowość</w:t>
      </w:r>
      <w:r>
        <w:rPr>
          <w:rFonts w:eastAsia="Times New Roman"/>
          <w:sz w:val="20"/>
          <w:szCs w:val="20"/>
        </w:rPr>
        <w:tab/>
        <w:t xml:space="preserve">                                  Data</w:t>
      </w:r>
      <w:r>
        <w:rPr>
          <w:rFonts w:eastAsia="Times New Roman"/>
          <w:sz w:val="20"/>
          <w:szCs w:val="20"/>
        </w:rPr>
        <w:tab/>
        <w:t xml:space="preserve">                              Podpis i pieczęć Wykonawcy</w:t>
      </w:r>
      <w:bookmarkStart w:id="0" w:name="_GoBack"/>
      <w:bookmarkEnd w:id="0"/>
    </w:p>
    <w:p w:rsidR="00AF7120" w:rsidRDefault="00AF7120" w:rsidP="00AF7120">
      <w:pPr>
        <w:suppressAutoHyphens w:val="0"/>
        <w:spacing w:after="200" w:line="276" w:lineRule="auto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OŚWIADCZENIE WYKONAWCY</w:t>
      </w:r>
    </w:p>
    <w:p w:rsidR="00AF7120" w:rsidRDefault="00AF7120" w:rsidP="00AF7120">
      <w:pPr>
        <w:keepNext/>
        <w:tabs>
          <w:tab w:val="right" w:pos="9354"/>
        </w:tabs>
        <w:suppressAutoHyphens w:val="0"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7120" w:rsidRDefault="00AF7120" w:rsidP="00AF7120">
      <w:pPr>
        <w:keepNext/>
        <w:tabs>
          <w:tab w:val="right" w:pos="9354"/>
        </w:tabs>
        <w:suppressAutoHyphens w:val="0"/>
        <w:jc w:val="both"/>
        <w:rPr>
          <w:rFonts w:eastAsia="Times New Roman"/>
          <w:i/>
          <w:sz w:val="22"/>
          <w:szCs w:val="22"/>
        </w:rPr>
      </w:pPr>
    </w:p>
    <w:p w:rsidR="00AF7120" w:rsidRDefault="00AF7120" w:rsidP="00AF7120">
      <w:pPr>
        <w:suppressAutoHyphens w:val="0"/>
        <w:spacing w:after="200" w:line="276" w:lineRule="auto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2"/>
          <w:szCs w:val="22"/>
        </w:rPr>
        <w:t xml:space="preserve">........................................., </w:t>
      </w:r>
      <w:r>
        <w:rPr>
          <w:rFonts w:eastAsia="Times New Roman"/>
          <w:sz w:val="22"/>
          <w:szCs w:val="22"/>
        </w:rPr>
        <w:tab/>
        <w:t xml:space="preserve">............................ </w:t>
      </w:r>
      <w:r>
        <w:rPr>
          <w:rFonts w:eastAsia="Times New Roman"/>
          <w:sz w:val="22"/>
          <w:szCs w:val="22"/>
        </w:rPr>
        <w:tab/>
        <w:t>.........................................................</w:t>
      </w:r>
    </w:p>
    <w:p w:rsidR="00AF7120" w:rsidRDefault="00AF7120" w:rsidP="00AF7120">
      <w:pPr>
        <w:suppressAutoHyphens w:val="0"/>
        <w:spacing w:after="200" w:line="276" w:lineRule="auto"/>
        <w:rPr>
          <w:rFonts w:eastAsia="Times New Roman"/>
          <w:i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Miejscowość</w:t>
      </w:r>
      <w:r>
        <w:rPr>
          <w:rFonts w:eastAsia="Times New Roman"/>
          <w:sz w:val="20"/>
          <w:szCs w:val="20"/>
        </w:rPr>
        <w:tab/>
        <w:t xml:space="preserve">                                  Data</w:t>
      </w:r>
      <w:r>
        <w:rPr>
          <w:rFonts w:eastAsia="Times New Roman"/>
          <w:sz w:val="20"/>
          <w:szCs w:val="20"/>
        </w:rPr>
        <w:tab/>
        <w:t xml:space="preserve">                              Podpis i pieczęć Wykonawcy</w:t>
      </w:r>
    </w:p>
    <w:p w:rsidR="00AF7120" w:rsidRDefault="00AF7120" w:rsidP="00AF7120">
      <w:pPr>
        <w:suppressAutoHyphens w:val="0"/>
        <w:spacing w:after="200" w:line="276" w:lineRule="auto"/>
        <w:rPr>
          <w:rFonts w:eastAsia="Times New Roman"/>
          <w:b/>
        </w:rPr>
      </w:pPr>
    </w:p>
    <w:p w:rsidR="00AF7120" w:rsidRDefault="00AF7120" w:rsidP="00AF7120">
      <w:pPr>
        <w:keepNext/>
        <w:tabs>
          <w:tab w:val="right" w:pos="9354"/>
        </w:tabs>
        <w:suppressAutoHyphens w:val="0"/>
        <w:jc w:val="center"/>
        <w:rPr>
          <w:rFonts w:eastAsia="Times New Roman"/>
        </w:rPr>
      </w:pPr>
      <w:r>
        <w:rPr>
          <w:rFonts w:eastAsia="Times New Roman"/>
        </w:rPr>
        <w:t>numer postępowania:</w:t>
      </w:r>
      <w:r w:rsidRPr="00B44BA3">
        <w:rPr>
          <w:b/>
          <w:bCs/>
        </w:rPr>
        <w:t xml:space="preserve"> </w:t>
      </w:r>
      <w:r w:rsidRPr="002E0B68">
        <w:rPr>
          <w:b/>
          <w:bCs/>
        </w:rPr>
        <w:t>EN/</w:t>
      </w:r>
      <w:proofErr w:type="spellStart"/>
      <w:r w:rsidRPr="002E0B68">
        <w:rPr>
          <w:b/>
          <w:bCs/>
        </w:rPr>
        <w:t>CGPiN</w:t>
      </w:r>
      <w:proofErr w:type="spellEnd"/>
      <w:r w:rsidRPr="002E0B68">
        <w:rPr>
          <w:b/>
          <w:bCs/>
        </w:rPr>
        <w:t>/2017</w:t>
      </w:r>
      <w:r>
        <w:rPr>
          <w:rFonts w:eastAsia="Times New Roman"/>
        </w:rPr>
        <w:tab/>
        <w:t xml:space="preserve">                  </w:t>
      </w:r>
      <w:r>
        <w:rPr>
          <w:rFonts w:eastAsia="Times New Roman"/>
          <w:b/>
        </w:rPr>
        <w:t xml:space="preserve"> Załącznik Nr 3b do SIWZ</w:t>
      </w:r>
    </w:p>
    <w:p w:rsidR="00AF7120" w:rsidRDefault="00AF7120" w:rsidP="00AF7120">
      <w:pPr>
        <w:suppressAutoHyphens w:val="0"/>
        <w:spacing w:after="200" w:line="276" w:lineRule="auto"/>
        <w:rPr>
          <w:rFonts w:eastAsia="Times New Roman"/>
        </w:rPr>
      </w:pPr>
    </w:p>
    <w:p w:rsidR="00AF7120" w:rsidRDefault="00AF7120" w:rsidP="00AF7120">
      <w:pPr>
        <w:suppressAutoHyphens w:val="0"/>
        <w:spacing w:after="20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Nazwa i adres Wykonawcy</w:t>
      </w:r>
    </w:p>
    <w:p w:rsidR="00AF7120" w:rsidRDefault="00AF7120" w:rsidP="00AF7120">
      <w:pPr>
        <w:suppressAutoHyphens w:val="0"/>
        <w:spacing w:after="20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.................................................................</w:t>
      </w:r>
    </w:p>
    <w:p w:rsidR="00AF7120" w:rsidRDefault="00AF7120" w:rsidP="00AF7120">
      <w:pPr>
        <w:suppressAutoHyphens w:val="0"/>
        <w:spacing w:after="200" w:line="276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.................................................................</w:t>
      </w:r>
    </w:p>
    <w:p w:rsidR="00AF7120" w:rsidRDefault="00AF7120" w:rsidP="00AF7120">
      <w:pPr>
        <w:suppressAutoHyphens w:val="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OŚWIADCZENIE WYKONAWCY</w:t>
      </w:r>
    </w:p>
    <w:p w:rsidR="00AF7120" w:rsidRDefault="00AF7120" w:rsidP="00AF7120">
      <w:pPr>
        <w:suppressAutoHyphens w:val="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dotyczące podmiotu, na którego zasoby powołuje się Wykonawca </w:t>
      </w:r>
      <w:r>
        <w:rPr>
          <w:rFonts w:eastAsia="Times New Roman"/>
          <w:b/>
          <w:i/>
          <w:sz w:val="22"/>
          <w:szCs w:val="22"/>
        </w:rPr>
        <w:t>(*jeśli dotyczy)</w:t>
      </w:r>
    </w:p>
    <w:p w:rsidR="00AF7120" w:rsidRDefault="00AF7120" w:rsidP="00AF7120">
      <w:pPr>
        <w:suppressAutoHyphens w:val="0"/>
        <w:spacing w:after="200" w:line="276" w:lineRule="auto"/>
        <w:rPr>
          <w:rFonts w:eastAsia="Times New Roman"/>
          <w:sz w:val="22"/>
          <w:szCs w:val="22"/>
        </w:rPr>
      </w:pPr>
    </w:p>
    <w:p w:rsidR="00AF7120" w:rsidRDefault="00AF7120" w:rsidP="00AF7120">
      <w:pPr>
        <w:keepNext/>
        <w:tabs>
          <w:tab w:val="right" w:pos="9354"/>
        </w:tabs>
        <w:suppressAutoHyphens w:val="0"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Oświadczam, że w stosunku do następujących podmiotów, na których zasoby powołuję się w niniejszym postępowaniu, tj. </w:t>
      </w:r>
      <w:r>
        <w:rPr>
          <w:rFonts w:eastAsia="Times New Roman"/>
          <w:i/>
          <w:sz w:val="22"/>
          <w:szCs w:val="22"/>
        </w:rPr>
        <w:t>……………………………… ………………………………… …………………………………………………………………………………………(podać pełną nazwę, adres oraz – w zależności od podmiotu – NIP/PESEL, KRS/</w:t>
      </w:r>
      <w:proofErr w:type="spellStart"/>
      <w:r>
        <w:rPr>
          <w:rFonts w:eastAsia="Times New Roman"/>
          <w:i/>
          <w:sz w:val="22"/>
          <w:szCs w:val="22"/>
        </w:rPr>
        <w:t>CEiDG</w:t>
      </w:r>
      <w:proofErr w:type="spellEnd"/>
      <w:r>
        <w:rPr>
          <w:rFonts w:eastAsia="Times New Roman"/>
          <w:i/>
          <w:sz w:val="22"/>
          <w:szCs w:val="22"/>
        </w:rPr>
        <w:t>)</w:t>
      </w:r>
      <w:r>
        <w:rPr>
          <w:rFonts w:eastAsia="Times New Roman"/>
          <w:sz w:val="22"/>
          <w:szCs w:val="22"/>
        </w:rPr>
        <w:t xml:space="preserve"> nie zachodzą podstawy wykluczenia z postępowania o udzielenia zamówienia.</w:t>
      </w:r>
    </w:p>
    <w:p w:rsidR="00AF7120" w:rsidRDefault="00AF7120" w:rsidP="00AF7120">
      <w:pPr>
        <w:keepNext/>
        <w:tabs>
          <w:tab w:val="right" w:pos="9354"/>
        </w:tabs>
        <w:suppressAutoHyphens w:val="0"/>
        <w:jc w:val="both"/>
        <w:rPr>
          <w:rFonts w:eastAsia="Times New Roman"/>
          <w:i/>
          <w:sz w:val="22"/>
          <w:szCs w:val="22"/>
        </w:rPr>
      </w:pPr>
    </w:p>
    <w:p w:rsidR="00AF7120" w:rsidRDefault="00AF7120" w:rsidP="00AF7120">
      <w:pPr>
        <w:suppressAutoHyphens w:val="0"/>
        <w:spacing w:after="200" w:line="276" w:lineRule="auto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........................................., </w:t>
      </w:r>
      <w:r>
        <w:rPr>
          <w:rFonts w:eastAsia="Times New Roman"/>
          <w:sz w:val="22"/>
          <w:szCs w:val="22"/>
        </w:rPr>
        <w:tab/>
        <w:t xml:space="preserve">............................ </w:t>
      </w:r>
      <w:r>
        <w:rPr>
          <w:rFonts w:eastAsia="Times New Roman"/>
          <w:sz w:val="22"/>
          <w:szCs w:val="22"/>
        </w:rPr>
        <w:tab/>
        <w:t>.........................................................</w:t>
      </w:r>
    </w:p>
    <w:p w:rsidR="00AF7120" w:rsidRDefault="00AF7120" w:rsidP="00AF7120">
      <w:pPr>
        <w:keepNext/>
        <w:tabs>
          <w:tab w:val="right" w:pos="9354"/>
        </w:tabs>
        <w:suppressAutoHyphens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</w:t>
      </w:r>
      <w:r>
        <w:rPr>
          <w:rFonts w:eastAsia="Times New Roman"/>
          <w:sz w:val="20"/>
          <w:szCs w:val="20"/>
        </w:rPr>
        <w:t xml:space="preserve">Miejscowość                                                  Data                              Podpis i pieczęć Wykonawcy </w:t>
      </w:r>
    </w:p>
    <w:p w:rsidR="00AF7120" w:rsidRDefault="00AF7120" w:rsidP="00AF7120">
      <w:pPr>
        <w:keepNext/>
        <w:tabs>
          <w:tab w:val="right" w:pos="9354"/>
        </w:tabs>
        <w:suppressAutoHyphens w:val="0"/>
        <w:jc w:val="both"/>
        <w:rPr>
          <w:rFonts w:eastAsia="Times New Roman"/>
          <w:sz w:val="22"/>
          <w:szCs w:val="22"/>
        </w:rPr>
      </w:pPr>
    </w:p>
    <w:p w:rsidR="00AF7120" w:rsidRDefault="00AF7120" w:rsidP="00AF7120">
      <w:pPr>
        <w:keepNext/>
        <w:tabs>
          <w:tab w:val="right" w:pos="9354"/>
        </w:tabs>
        <w:suppressAutoHyphens w:val="0"/>
        <w:jc w:val="both"/>
        <w:rPr>
          <w:rFonts w:eastAsia="Times New Roman"/>
          <w:sz w:val="22"/>
          <w:szCs w:val="22"/>
        </w:rPr>
      </w:pPr>
    </w:p>
    <w:p w:rsidR="00AF7120" w:rsidRDefault="00AF7120" w:rsidP="00AF7120">
      <w:pPr>
        <w:keepNext/>
        <w:tabs>
          <w:tab w:val="right" w:pos="9354"/>
        </w:tabs>
        <w:suppressAutoHyphens w:val="0"/>
        <w:jc w:val="both"/>
        <w:rPr>
          <w:rFonts w:eastAsia="Times New Roman"/>
          <w:sz w:val="22"/>
          <w:szCs w:val="22"/>
        </w:rPr>
      </w:pPr>
    </w:p>
    <w:p w:rsidR="00AF7120" w:rsidRDefault="00AF7120" w:rsidP="00AF7120">
      <w:pPr>
        <w:keepNext/>
        <w:tabs>
          <w:tab w:val="right" w:pos="9354"/>
        </w:tabs>
        <w:suppressAutoHyphens w:val="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OŚWIADCZENIE</w:t>
      </w:r>
    </w:p>
    <w:p w:rsidR="00AF7120" w:rsidRDefault="00AF7120" w:rsidP="00AF7120">
      <w:pPr>
        <w:suppressAutoHyphens w:val="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dotyczące podwykonawcy, nie będącego podmiotem, na którego zasoby powołuje się Wykonawca </w:t>
      </w:r>
      <w:r>
        <w:rPr>
          <w:rFonts w:eastAsia="Times New Roman"/>
          <w:b/>
          <w:i/>
          <w:sz w:val="22"/>
          <w:szCs w:val="22"/>
        </w:rPr>
        <w:t>(*jeśli dotyczy)</w:t>
      </w:r>
    </w:p>
    <w:p w:rsidR="00AF7120" w:rsidRDefault="00AF7120" w:rsidP="00AF7120">
      <w:pPr>
        <w:keepNext/>
        <w:tabs>
          <w:tab w:val="right" w:pos="9354"/>
        </w:tabs>
        <w:suppressAutoHyphens w:val="0"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Oświadczam, że w stosunku do następujących podmiotów, będących podwykonawcami, tj. </w:t>
      </w:r>
      <w:r>
        <w:rPr>
          <w:rFonts w:eastAsia="Times New Roman"/>
          <w:i/>
          <w:sz w:val="22"/>
          <w:szCs w:val="22"/>
        </w:rPr>
        <w:t>………………………………………………………………………………………………………………………………(podać pełną nazwę, adres oraz – w zależności od podmiotu – NIP/PESEL, KRS/</w:t>
      </w:r>
      <w:proofErr w:type="spellStart"/>
      <w:r>
        <w:rPr>
          <w:rFonts w:eastAsia="Times New Roman"/>
          <w:i/>
          <w:sz w:val="22"/>
          <w:szCs w:val="22"/>
        </w:rPr>
        <w:t>CEiDG</w:t>
      </w:r>
      <w:proofErr w:type="spellEnd"/>
      <w:r>
        <w:rPr>
          <w:rFonts w:eastAsia="Times New Roman"/>
          <w:i/>
          <w:sz w:val="22"/>
          <w:szCs w:val="22"/>
        </w:rPr>
        <w:t>)</w:t>
      </w:r>
      <w:r>
        <w:rPr>
          <w:rFonts w:eastAsia="Times New Roman"/>
          <w:sz w:val="22"/>
          <w:szCs w:val="22"/>
        </w:rPr>
        <w:t xml:space="preserve"> nie zachodzą podstawy wykluczenia z postępowania o udzielenia zamówienia.</w:t>
      </w:r>
    </w:p>
    <w:p w:rsidR="00AF7120" w:rsidRDefault="00AF7120" w:rsidP="00AF7120">
      <w:pPr>
        <w:keepNext/>
        <w:tabs>
          <w:tab w:val="right" w:pos="9354"/>
        </w:tabs>
        <w:suppressAutoHyphens w:val="0"/>
        <w:jc w:val="both"/>
        <w:rPr>
          <w:rFonts w:eastAsia="Times New Roman"/>
          <w:i/>
          <w:sz w:val="22"/>
          <w:szCs w:val="22"/>
        </w:rPr>
      </w:pPr>
    </w:p>
    <w:p w:rsidR="00AF7120" w:rsidRDefault="00AF7120" w:rsidP="00AF7120">
      <w:pPr>
        <w:keepNext/>
        <w:tabs>
          <w:tab w:val="right" w:pos="9354"/>
        </w:tabs>
        <w:suppressAutoHyphens w:val="0"/>
        <w:jc w:val="both"/>
        <w:rPr>
          <w:rFonts w:eastAsia="Times New Roman"/>
          <w:i/>
          <w:sz w:val="22"/>
          <w:szCs w:val="22"/>
        </w:rPr>
      </w:pPr>
    </w:p>
    <w:p w:rsidR="00AF7120" w:rsidRDefault="00AF7120" w:rsidP="00AF7120">
      <w:pPr>
        <w:keepNext/>
        <w:tabs>
          <w:tab w:val="right" w:pos="9354"/>
        </w:tabs>
        <w:suppressAutoHyphens w:val="0"/>
        <w:jc w:val="both"/>
        <w:rPr>
          <w:rFonts w:eastAsia="Times New Roman"/>
          <w:i/>
          <w:sz w:val="22"/>
          <w:szCs w:val="22"/>
        </w:rPr>
      </w:pPr>
    </w:p>
    <w:p w:rsidR="00AF7120" w:rsidRDefault="00AF7120" w:rsidP="00AF7120">
      <w:pPr>
        <w:suppressAutoHyphens w:val="0"/>
        <w:spacing w:after="200" w:line="276" w:lineRule="auto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2"/>
          <w:szCs w:val="22"/>
        </w:rPr>
        <w:t xml:space="preserve">........................................., </w:t>
      </w:r>
      <w:r>
        <w:rPr>
          <w:rFonts w:eastAsia="Times New Roman"/>
          <w:sz w:val="22"/>
          <w:szCs w:val="22"/>
        </w:rPr>
        <w:tab/>
        <w:t xml:space="preserve">............................ </w:t>
      </w:r>
      <w:r>
        <w:rPr>
          <w:rFonts w:eastAsia="Times New Roman"/>
          <w:sz w:val="22"/>
          <w:szCs w:val="22"/>
        </w:rPr>
        <w:tab/>
        <w:t>.........................................................</w:t>
      </w:r>
    </w:p>
    <w:p w:rsidR="00AF7120" w:rsidRDefault="00AF7120" w:rsidP="00AF7120">
      <w:pPr>
        <w:keepNext/>
        <w:tabs>
          <w:tab w:val="right" w:pos="9354"/>
        </w:tabs>
        <w:suppressAutoHyphens w:val="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0"/>
          <w:szCs w:val="20"/>
        </w:rPr>
        <w:t xml:space="preserve">                Miejscowość                                                  Data                              Podpis i pieczęć Wykonawcy</w:t>
      </w:r>
    </w:p>
    <w:p w:rsidR="00AF7120" w:rsidRDefault="00AF7120" w:rsidP="00AF7120">
      <w:pPr>
        <w:suppressAutoHyphens w:val="0"/>
        <w:spacing w:after="200" w:line="276" w:lineRule="auto"/>
        <w:rPr>
          <w:rFonts w:eastAsia="Times New Roman"/>
          <w:b/>
          <w:sz w:val="22"/>
          <w:szCs w:val="22"/>
        </w:rPr>
      </w:pPr>
    </w:p>
    <w:p w:rsidR="00AF7120" w:rsidRDefault="00AF7120" w:rsidP="00AF7120">
      <w:pPr>
        <w:suppressAutoHyphens w:val="0"/>
        <w:spacing w:after="200" w:line="276" w:lineRule="auto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OŚWIADCZENIE WYKONAWCY</w:t>
      </w:r>
    </w:p>
    <w:p w:rsidR="00AF7120" w:rsidRDefault="00AF7120" w:rsidP="00AF7120">
      <w:pPr>
        <w:suppressAutoHyphens w:val="0"/>
        <w:spacing w:after="200" w:line="276" w:lineRule="auto"/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7120" w:rsidRDefault="00AF7120" w:rsidP="00AF7120">
      <w:pPr>
        <w:suppressAutoHyphens w:val="0"/>
        <w:spacing w:after="200" w:line="276" w:lineRule="auto"/>
        <w:jc w:val="center"/>
        <w:rPr>
          <w:rFonts w:eastAsia="Times New Roman"/>
          <w:sz w:val="22"/>
          <w:szCs w:val="22"/>
        </w:rPr>
      </w:pPr>
    </w:p>
    <w:p w:rsidR="00AF7120" w:rsidRDefault="00AF7120" w:rsidP="00AF7120">
      <w:pPr>
        <w:suppressAutoHyphens w:val="0"/>
        <w:spacing w:after="200" w:line="276" w:lineRule="auto"/>
        <w:jc w:val="center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........................................., </w:t>
      </w:r>
      <w:r>
        <w:rPr>
          <w:rFonts w:eastAsia="Times New Roman"/>
          <w:sz w:val="22"/>
          <w:szCs w:val="22"/>
        </w:rPr>
        <w:tab/>
        <w:t xml:space="preserve">............................ </w:t>
      </w:r>
      <w:r>
        <w:rPr>
          <w:rFonts w:eastAsia="Times New Roman"/>
          <w:sz w:val="22"/>
          <w:szCs w:val="22"/>
        </w:rPr>
        <w:tab/>
        <w:t>.........................................................</w:t>
      </w:r>
    </w:p>
    <w:p w:rsidR="00AF7120" w:rsidRDefault="00AF7120" w:rsidP="00AF7120">
      <w:pPr>
        <w:keepNext/>
        <w:tabs>
          <w:tab w:val="right" w:pos="9354"/>
        </w:tabs>
        <w:suppressAutoHyphens w:val="0"/>
        <w:rPr>
          <w:b/>
        </w:rPr>
      </w:pPr>
      <w:r>
        <w:rPr>
          <w:rFonts w:eastAsia="Times New Roman"/>
        </w:rPr>
        <w:t xml:space="preserve">                        </w:t>
      </w:r>
      <w:r>
        <w:rPr>
          <w:rFonts w:eastAsia="Times New Roman"/>
          <w:sz w:val="20"/>
          <w:szCs w:val="20"/>
        </w:rPr>
        <w:t>Miejscowość                                                 Data                           Podpis i pieczęć Wykonawcy</w:t>
      </w:r>
    </w:p>
    <w:p w:rsidR="00AF7120" w:rsidRDefault="00AF7120" w:rsidP="00AF7120">
      <w:pPr>
        <w:ind w:left="5103"/>
        <w:jc w:val="right"/>
        <w:rPr>
          <w:b/>
        </w:rPr>
      </w:pPr>
    </w:p>
    <w:p w:rsidR="00AF7120" w:rsidRDefault="00AF7120" w:rsidP="00AF7120">
      <w:pPr>
        <w:pageBreakBefore/>
        <w:rPr>
          <w:b/>
        </w:rPr>
      </w:pPr>
      <w:r>
        <w:rPr>
          <w:color w:val="000000"/>
        </w:rPr>
        <w:lastRenderedPageBreak/>
        <w:t>Symbol sprawy:</w:t>
      </w:r>
      <w:r w:rsidRPr="00B44BA3">
        <w:rPr>
          <w:b/>
          <w:bCs/>
        </w:rPr>
        <w:t xml:space="preserve"> </w:t>
      </w:r>
      <w:r w:rsidRPr="002E0B68">
        <w:rPr>
          <w:b/>
          <w:bCs/>
        </w:rPr>
        <w:t>EN/</w:t>
      </w:r>
      <w:proofErr w:type="spellStart"/>
      <w:r w:rsidRPr="002E0B68">
        <w:rPr>
          <w:b/>
          <w:bCs/>
        </w:rPr>
        <w:t>CGPiN</w:t>
      </w:r>
      <w:proofErr w:type="spellEnd"/>
      <w:r w:rsidRPr="002E0B68">
        <w:rPr>
          <w:b/>
          <w:bCs/>
        </w:rPr>
        <w:t>/2017</w:t>
      </w:r>
      <w:r>
        <w:rPr>
          <w:color w:val="FF0000"/>
        </w:rPr>
        <w:tab/>
      </w:r>
    </w:p>
    <w:p w:rsidR="00AF7120" w:rsidRDefault="00AF7120" w:rsidP="00AF7120">
      <w:pPr>
        <w:ind w:left="5103"/>
        <w:jc w:val="right"/>
      </w:pPr>
      <w:r>
        <w:rPr>
          <w:b/>
        </w:rPr>
        <w:t>Załącznik Nr 4 do SIWZ</w:t>
      </w:r>
    </w:p>
    <w:p w:rsidR="00AF7120" w:rsidRDefault="00AF7120" w:rsidP="00AF7120">
      <w:r>
        <w:t>.............................................................................</w:t>
      </w:r>
    </w:p>
    <w:p w:rsidR="00AF7120" w:rsidRDefault="00AF7120" w:rsidP="00AF7120">
      <w:r>
        <w:t>Nazwa Wykonawcy</w:t>
      </w:r>
    </w:p>
    <w:p w:rsidR="00AF7120" w:rsidRDefault="00AF7120" w:rsidP="00AF7120">
      <w:r>
        <w:t>.............................................................................</w:t>
      </w:r>
    </w:p>
    <w:p w:rsidR="00AF7120" w:rsidRDefault="00AF7120" w:rsidP="00AF7120">
      <w:r>
        <w:t>.............................................................................</w:t>
      </w:r>
    </w:p>
    <w:p w:rsidR="00AF7120" w:rsidRDefault="00AF7120" w:rsidP="00AF7120">
      <w:pPr>
        <w:spacing w:line="360" w:lineRule="auto"/>
        <w:rPr>
          <w:u w:val="single"/>
        </w:rPr>
      </w:pPr>
      <w:r>
        <w:t>Imię i nazwisko składającego oświadczenie</w:t>
      </w:r>
    </w:p>
    <w:p w:rsidR="00AF7120" w:rsidRDefault="00AF7120" w:rsidP="00AF7120">
      <w:pPr>
        <w:spacing w:line="360" w:lineRule="auto"/>
        <w:rPr>
          <w:u w:val="single"/>
        </w:rPr>
      </w:pPr>
    </w:p>
    <w:p w:rsidR="00AF7120" w:rsidRDefault="00AF7120" w:rsidP="00AF7120">
      <w:pPr>
        <w:suppressAutoHyphens w:val="0"/>
        <w:spacing w:after="200" w:line="276" w:lineRule="auto"/>
        <w:jc w:val="center"/>
        <w:rPr>
          <w:rFonts w:eastAsia="Times New Roman"/>
        </w:rPr>
      </w:pPr>
      <w:r>
        <w:rPr>
          <w:rFonts w:eastAsia="Times New Roman"/>
          <w:b/>
        </w:rPr>
        <w:t>OŚWIADCZENIE</w:t>
      </w:r>
    </w:p>
    <w:p w:rsidR="00AF7120" w:rsidRDefault="00AF7120" w:rsidP="00AF7120">
      <w:pPr>
        <w:suppressAutoHyphens w:val="0"/>
        <w:spacing w:after="200" w:line="276" w:lineRule="auto"/>
        <w:jc w:val="both"/>
        <w:rPr>
          <w:rFonts w:eastAsia="Verdana"/>
          <w:b/>
          <w:bCs/>
        </w:rPr>
      </w:pPr>
      <w:r>
        <w:rPr>
          <w:rFonts w:eastAsia="Times New Roman"/>
        </w:rPr>
        <w:t xml:space="preserve">Zgodnie z art. 24 ust. 11 ustawy Prawo zamówień publicznych (tekst jednolity Dz. U. z  2015 r. poz. 2164 z </w:t>
      </w:r>
      <w:proofErr w:type="spellStart"/>
      <w:r>
        <w:rPr>
          <w:rFonts w:eastAsia="Times New Roman"/>
        </w:rPr>
        <w:t>późn</w:t>
      </w:r>
      <w:proofErr w:type="spellEnd"/>
      <w:r>
        <w:rPr>
          <w:rFonts w:eastAsia="Times New Roman"/>
        </w:rPr>
        <w:t>. zm.) oświadczam, że:</w:t>
      </w:r>
    </w:p>
    <w:p w:rsidR="00AF7120" w:rsidRDefault="00AF7120" w:rsidP="00AF7120">
      <w:pPr>
        <w:suppressAutoHyphens w:val="0"/>
        <w:autoSpaceDE w:val="0"/>
        <w:jc w:val="both"/>
        <w:rPr>
          <w:rFonts w:eastAsia="Verdana"/>
          <w:b/>
          <w:bCs/>
        </w:rPr>
      </w:pPr>
    </w:p>
    <w:p w:rsidR="00AF7120" w:rsidRDefault="00AF7120" w:rsidP="00AF7120">
      <w:pPr>
        <w:suppressAutoHyphens w:val="0"/>
        <w:autoSpaceDE w:val="0"/>
        <w:jc w:val="both"/>
        <w:rPr>
          <w:rFonts w:eastAsia="Verdana"/>
        </w:rPr>
      </w:pPr>
      <w:r>
        <w:rPr>
          <w:rFonts w:eastAsia="Verdana"/>
          <w:b/>
          <w:bCs/>
        </w:rPr>
        <w:t>nie należymy do tej samej grupy kapitałowej z żadnym z wykonawców, którzy złożyli ofertę w niniejszym postępowaniu *</w:t>
      </w:r>
      <w:r>
        <w:rPr>
          <w:rFonts w:eastAsia="Verdana"/>
        </w:rPr>
        <w:t>)</w:t>
      </w:r>
    </w:p>
    <w:p w:rsidR="00AF7120" w:rsidRDefault="00AF7120" w:rsidP="00AF7120">
      <w:pPr>
        <w:suppressAutoHyphens w:val="0"/>
        <w:autoSpaceDE w:val="0"/>
        <w:jc w:val="both"/>
        <w:rPr>
          <w:rFonts w:eastAsia="Verdana"/>
        </w:rPr>
      </w:pPr>
    </w:p>
    <w:p w:rsidR="00AF7120" w:rsidRDefault="00AF7120" w:rsidP="00AF7120">
      <w:pPr>
        <w:suppressAutoHyphens w:val="0"/>
        <w:autoSpaceDE w:val="0"/>
        <w:jc w:val="both"/>
        <w:rPr>
          <w:rFonts w:eastAsia="Verdana"/>
          <w:b/>
          <w:bCs/>
        </w:rPr>
      </w:pPr>
      <w:r>
        <w:rPr>
          <w:rFonts w:eastAsia="Verdana"/>
        </w:rPr>
        <w:t>lub</w:t>
      </w:r>
    </w:p>
    <w:p w:rsidR="00AF7120" w:rsidRDefault="00AF7120" w:rsidP="00AF7120">
      <w:pPr>
        <w:suppressAutoHyphens w:val="0"/>
        <w:autoSpaceDE w:val="0"/>
        <w:jc w:val="both"/>
        <w:rPr>
          <w:rFonts w:eastAsia="Verdana"/>
        </w:rPr>
      </w:pPr>
      <w:r>
        <w:rPr>
          <w:rFonts w:eastAsia="Verdana"/>
          <w:b/>
          <w:bCs/>
        </w:rPr>
        <w:t>należymy do tej samej grupy kapitałowej z następującymi Wykonawcami *)</w:t>
      </w:r>
    </w:p>
    <w:p w:rsidR="00AF7120" w:rsidRDefault="00AF7120" w:rsidP="00AF7120">
      <w:pPr>
        <w:suppressAutoHyphens w:val="0"/>
        <w:autoSpaceDE w:val="0"/>
        <w:jc w:val="both"/>
        <w:rPr>
          <w:rFonts w:eastAsia="Verdana"/>
        </w:rPr>
      </w:pPr>
    </w:p>
    <w:p w:rsidR="00AF7120" w:rsidRDefault="00AF7120" w:rsidP="00AF7120">
      <w:pPr>
        <w:suppressAutoHyphens w:val="0"/>
        <w:autoSpaceDE w:val="0"/>
        <w:jc w:val="both"/>
        <w:rPr>
          <w:rFonts w:eastAsia="Verdana"/>
        </w:rPr>
      </w:pPr>
      <w:r>
        <w:rPr>
          <w:rFonts w:eastAsia="Verdana"/>
        </w:rPr>
        <w:t>w rozumieniu ustawy z dnia 16 lutego 2007r. o ochronie konkurencji i konsumentów.</w:t>
      </w:r>
    </w:p>
    <w:p w:rsidR="00AF7120" w:rsidRDefault="00AF7120" w:rsidP="00AF7120">
      <w:pPr>
        <w:suppressAutoHyphens w:val="0"/>
        <w:autoSpaceDE w:val="0"/>
        <w:jc w:val="both"/>
        <w:rPr>
          <w:rFonts w:eastAsia="Verdana"/>
        </w:rPr>
      </w:pPr>
    </w:p>
    <w:p w:rsidR="00AF7120" w:rsidRDefault="00AF7120" w:rsidP="00AF7120">
      <w:pPr>
        <w:suppressAutoHyphens w:val="0"/>
        <w:autoSpaceDE w:val="0"/>
        <w:jc w:val="both"/>
        <w:rPr>
          <w:rFonts w:eastAsia="Verdana"/>
        </w:rPr>
      </w:pPr>
      <w:r>
        <w:rPr>
          <w:rFonts w:eastAsia="Verdana"/>
        </w:rPr>
        <w:t>Lista Wykonawców składających ofertę w niniejszy postępowaniu, należących do tej samej grupy kapitałowej *)</w:t>
      </w:r>
    </w:p>
    <w:p w:rsidR="00AF7120" w:rsidRDefault="00AF7120" w:rsidP="00AF7120">
      <w:pPr>
        <w:suppressAutoHyphens w:val="0"/>
        <w:autoSpaceDE w:val="0"/>
        <w:jc w:val="both"/>
        <w:rPr>
          <w:rFonts w:eastAsia="Verdana"/>
        </w:rPr>
      </w:pPr>
      <w:r>
        <w:rPr>
          <w:rFonts w:eastAsia="Verdana"/>
        </w:rPr>
        <w:t>.................................................................................................................................</w:t>
      </w:r>
    </w:p>
    <w:p w:rsidR="00AF7120" w:rsidRDefault="00AF7120" w:rsidP="00AF7120">
      <w:pPr>
        <w:suppressAutoHyphens w:val="0"/>
        <w:autoSpaceDE w:val="0"/>
        <w:jc w:val="both"/>
        <w:rPr>
          <w:rFonts w:eastAsia="Verdana"/>
        </w:rPr>
      </w:pPr>
      <w:r>
        <w:rPr>
          <w:rFonts w:eastAsia="Verdana"/>
        </w:rPr>
        <w:t>.................................................................................................................................</w:t>
      </w:r>
    </w:p>
    <w:p w:rsidR="00AF7120" w:rsidRDefault="00AF7120" w:rsidP="00AF7120">
      <w:pPr>
        <w:suppressAutoHyphens w:val="0"/>
        <w:autoSpaceDE w:val="0"/>
        <w:jc w:val="both"/>
        <w:rPr>
          <w:rFonts w:eastAsia="Verdana"/>
        </w:rPr>
      </w:pPr>
      <w:r>
        <w:rPr>
          <w:rFonts w:eastAsia="Verdana"/>
        </w:rPr>
        <w:t>.................................................................................................................................</w:t>
      </w:r>
    </w:p>
    <w:p w:rsidR="00AF7120" w:rsidRDefault="00AF7120" w:rsidP="00AF7120">
      <w:pPr>
        <w:suppressAutoHyphens w:val="0"/>
        <w:autoSpaceDE w:val="0"/>
        <w:jc w:val="both"/>
        <w:rPr>
          <w:rFonts w:eastAsia="Verdana"/>
        </w:rPr>
      </w:pPr>
      <w:r>
        <w:rPr>
          <w:rFonts w:eastAsia="Verdana"/>
        </w:rPr>
        <w:t>.................................................................................................................................</w:t>
      </w:r>
    </w:p>
    <w:p w:rsidR="00AF7120" w:rsidRDefault="00AF7120" w:rsidP="00AF7120">
      <w:pPr>
        <w:suppressAutoHyphens w:val="0"/>
        <w:autoSpaceDE w:val="0"/>
        <w:jc w:val="both"/>
        <w:rPr>
          <w:rFonts w:eastAsia="Verdana"/>
          <w:b/>
          <w:bCs/>
        </w:rPr>
      </w:pPr>
      <w:r>
        <w:rPr>
          <w:rFonts w:eastAsia="Verdana"/>
        </w:rPr>
        <w:t>.................................................................................................................................</w:t>
      </w:r>
    </w:p>
    <w:p w:rsidR="00AF7120" w:rsidRDefault="00AF7120" w:rsidP="00AF7120">
      <w:pPr>
        <w:suppressAutoHyphens w:val="0"/>
        <w:spacing w:after="200" w:line="276" w:lineRule="auto"/>
        <w:jc w:val="both"/>
        <w:rPr>
          <w:rFonts w:ascii="Calibri" w:hAnsi="Calibri" w:cs="CalibriLight"/>
          <w:i/>
          <w:iCs/>
          <w:color w:val="0D0D0D"/>
          <w:sz w:val="20"/>
          <w:szCs w:val="20"/>
        </w:rPr>
      </w:pPr>
      <w:r>
        <w:rPr>
          <w:rFonts w:eastAsia="Verdana"/>
          <w:b/>
          <w:bCs/>
        </w:rPr>
        <w:t>*) NIEPOTRZEBNE SKREŚLIĆ</w:t>
      </w:r>
    </w:p>
    <w:p w:rsidR="00AF7120" w:rsidRDefault="00AF7120" w:rsidP="00AF7120">
      <w:pPr>
        <w:suppressAutoHyphens w:val="0"/>
        <w:autoSpaceDE w:val="0"/>
        <w:jc w:val="both"/>
        <w:rPr>
          <w:rFonts w:ascii="Calibri" w:hAnsi="Calibri" w:cs="CalibriLight"/>
          <w:i/>
          <w:iCs/>
          <w:color w:val="0D0D0D"/>
          <w:sz w:val="20"/>
          <w:szCs w:val="20"/>
        </w:rPr>
      </w:pPr>
    </w:p>
    <w:p w:rsidR="00AF7120" w:rsidRDefault="00AF7120" w:rsidP="00AF7120">
      <w:pPr>
        <w:suppressAutoHyphens w:val="0"/>
        <w:autoSpaceDE w:val="0"/>
        <w:jc w:val="both"/>
        <w:rPr>
          <w:rFonts w:ascii="Calibri" w:hAnsi="Calibri" w:cs="CalibriLight"/>
          <w:i/>
          <w:iCs/>
          <w:color w:val="0D0D0D"/>
          <w:sz w:val="20"/>
          <w:szCs w:val="20"/>
        </w:rPr>
      </w:pPr>
    </w:p>
    <w:p w:rsidR="00AF7120" w:rsidRDefault="00AF7120" w:rsidP="00AF7120">
      <w:pPr>
        <w:suppressAutoHyphens w:val="0"/>
        <w:autoSpaceDE w:val="0"/>
        <w:jc w:val="both"/>
        <w:rPr>
          <w:rFonts w:ascii="Calibri" w:hAnsi="Calibri" w:cs="CalibriLight"/>
          <w:i/>
          <w:iCs/>
          <w:color w:val="0D0D0D"/>
          <w:sz w:val="20"/>
          <w:szCs w:val="20"/>
        </w:rPr>
      </w:pPr>
    </w:p>
    <w:p w:rsidR="00AF7120" w:rsidRDefault="00AF7120" w:rsidP="00AF7120">
      <w:pPr>
        <w:suppressAutoHyphens w:val="0"/>
        <w:autoSpaceDE w:val="0"/>
        <w:jc w:val="both"/>
        <w:rPr>
          <w:rFonts w:ascii="Calibri" w:hAnsi="Calibri" w:cs="CalibriLight"/>
          <w:i/>
          <w:iCs/>
          <w:color w:val="0D0D0D"/>
          <w:sz w:val="20"/>
          <w:szCs w:val="20"/>
        </w:rPr>
      </w:pPr>
      <w:r>
        <w:rPr>
          <w:rFonts w:ascii="Calibri" w:hAnsi="Calibri" w:cs="CalibriLight"/>
          <w:i/>
          <w:iCs/>
          <w:color w:val="0D0D0D"/>
          <w:sz w:val="20"/>
          <w:szCs w:val="20"/>
        </w:rPr>
        <w:t xml:space="preserve">Zgodnie z art. 24 ust. 11 ustawy </w:t>
      </w:r>
      <w:proofErr w:type="spellStart"/>
      <w:r>
        <w:rPr>
          <w:rFonts w:ascii="Calibri" w:hAnsi="Calibri" w:cs="CalibriLight"/>
          <w:i/>
          <w:iCs/>
          <w:color w:val="0D0D0D"/>
          <w:sz w:val="20"/>
          <w:szCs w:val="20"/>
        </w:rPr>
        <w:t>Pzp</w:t>
      </w:r>
      <w:proofErr w:type="spellEnd"/>
      <w:r>
        <w:rPr>
          <w:rFonts w:ascii="Calibri" w:hAnsi="Calibri" w:cs="CalibriLight"/>
          <w:i/>
          <w:iCs/>
          <w:color w:val="0D0D0D"/>
          <w:sz w:val="20"/>
          <w:szCs w:val="20"/>
        </w:rPr>
        <w:t xml:space="preserve">, Wykonawca, w terminie 3 dni od zamieszczenia na stronie internetowej informacji, o której mowa w art. 86 ust. 5, przekazuje zamawiającemu oświadczenie o przynależności lub braku przynależności do tej samej grupy kapitałowej,  której mowa w art. 24 ust. 1 pkt 23 ustawy </w:t>
      </w:r>
      <w:proofErr w:type="spellStart"/>
      <w:r>
        <w:rPr>
          <w:rFonts w:ascii="Calibri" w:hAnsi="Calibri" w:cs="CalibriLight"/>
          <w:i/>
          <w:iCs/>
          <w:color w:val="0D0D0D"/>
          <w:sz w:val="20"/>
          <w:szCs w:val="20"/>
        </w:rPr>
        <w:t>Pzp</w:t>
      </w:r>
      <w:proofErr w:type="spellEnd"/>
      <w:r>
        <w:rPr>
          <w:rFonts w:ascii="Calibri" w:hAnsi="Calibri" w:cs="CalibriLight"/>
          <w:i/>
          <w:iCs/>
          <w:color w:val="0D0D0D"/>
          <w:sz w:val="20"/>
          <w:szCs w:val="20"/>
        </w:rPr>
        <w:t>.</w:t>
      </w:r>
    </w:p>
    <w:p w:rsidR="00AF7120" w:rsidRDefault="00AF7120" w:rsidP="00AF7120">
      <w:pPr>
        <w:suppressAutoHyphens w:val="0"/>
        <w:autoSpaceDE w:val="0"/>
        <w:jc w:val="both"/>
      </w:pPr>
      <w:r>
        <w:rPr>
          <w:rFonts w:ascii="Calibri" w:hAnsi="Calibri" w:cs="CalibriLight"/>
          <w:i/>
          <w:iCs/>
          <w:color w:val="0D0D0D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AF7120" w:rsidRDefault="00AF7120" w:rsidP="00AF7120">
      <w:pPr>
        <w:pStyle w:val="Tekstpodstawowy"/>
        <w:rPr>
          <w:lang w:val="pl-PL"/>
        </w:rPr>
      </w:pPr>
    </w:p>
    <w:p w:rsidR="00AF7120" w:rsidRDefault="00AF7120" w:rsidP="00AF7120">
      <w:pPr>
        <w:pStyle w:val="Tekstpodstawowy"/>
        <w:rPr>
          <w:lang w:val="pl-PL"/>
        </w:rPr>
      </w:pPr>
    </w:p>
    <w:p w:rsidR="00AF7120" w:rsidRDefault="00AF7120" w:rsidP="00AF7120">
      <w:pPr>
        <w:pStyle w:val="Tekstpodstawowy"/>
        <w:rPr>
          <w:sz w:val="24"/>
          <w:szCs w:val="24"/>
          <w:lang w:val="pl-PL"/>
        </w:rPr>
      </w:pPr>
    </w:p>
    <w:p w:rsidR="00AF7120" w:rsidRDefault="00AF7120" w:rsidP="00AF7120"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5520055" cy="730250"/>
                <wp:effectExtent l="8255" t="3175" r="571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055" cy="730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76"/>
                              <w:gridCol w:w="1896"/>
                              <w:gridCol w:w="4123"/>
                            </w:tblGrid>
                            <w:tr w:rsidR="00AF7120">
                              <w:tc>
                                <w:tcPr>
                                  <w:tcW w:w="2676" w:type="dxa"/>
                                  <w:shd w:val="clear" w:color="auto" w:fill="auto"/>
                                </w:tcPr>
                                <w:p w:rsidR="00AF7120" w:rsidRDefault="00AF7120">
                                  <w:pPr>
                                    <w:pStyle w:val="Tekstpodstawowy"/>
                                    <w:spacing w:before="600"/>
                                    <w:jc w:val="both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  <w:t>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</w:tcPr>
                                <w:p w:rsidR="00AF7120" w:rsidRDefault="00AF7120">
                                  <w:pPr>
                                    <w:pStyle w:val="Tekstpodstawowy"/>
                                    <w:spacing w:before="600"/>
                                    <w:jc w:val="both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  <w:t>............................</w:t>
                                  </w:r>
                                </w:p>
                              </w:tc>
                              <w:tc>
                                <w:tcPr>
                                  <w:tcW w:w="4123" w:type="dxa"/>
                                  <w:shd w:val="clear" w:color="auto" w:fill="auto"/>
                                </w:tcPr>
                                <w:p w:rsidR="00AF7120" w:rsidRDefault="00AF7120">
                                  <w:pPr>
                                    <w:pStyle w:val="Tekstpodstawowy"/>
                                    <w:spacing w:before="600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  <w:t>.........................................................</w:t>
                                  </w:r>
                                </w:p>
                              </w:tc>
                            </w:tr>
                            <w:tr w:rsidR="00AF7120">
                              <w:tc>
                                <w:tcPr>
                                  <w:tcW w:w="2676" w:type="dxa"/>
                                  <w:shd w:val="clear" w:color="auto" w:fill="auto"/>
                                </w:tcPr>
                                <w:p w:rsidR="00AF7120" w:rsidRDefault="00AF7120">
                                  <w:pPr>
                                    <w:pStyle w:val="Tekstpodstawowy"/>
                                    <w:jc w:val="center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  <w:t>Miejscowość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</w:tcPr>
                                <w:p w:rsidR="00AF7120" w:rsidRDefault="00AF7120">
                                  <w:pPr>
                                    <w:pStyle w:val="Tekstpodstawowy"/>
                                    <w:jc w:val="center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123" w:type="dxa"/>
                                  <w:shd w:val="clear" w:color="auto" w:fill="auto"/>
                                </w:tcPr>
                                <w:p w:rsidR="00AF7120" w:rsidRDefault="00AF7120">
                                  <w:pPr>
                                    <w:pStyle w:val="Tekstpodstawowy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  <w:t>Podpis i pieczęć Wykonawcy</w:t>
                                  </w:r>
                                </w:p>
                              </w:tc>
                            </w:tr>
                          </w:tbl>
                          <w:p w:rsidR="00AF7120" w:rsidRDefault="00AF7120" w:rsidP="00AF712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0;margin-top:6.7pt;width:434.65pt;height:57.5pt;z-index:25166028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76"/>
                        <w:gridCol w:w="1896"/>
                        <w:gridCol w:w="4123"/>
                      </w:tblGrid>
                      <w:tr w:rsidR="00AF7120">
                        <w:tc>
                          <w:tcPr>
                            <w:tcW w:w="2676" w:type="dxa"/>
                            <w:shd w:val="clear" w:color="auto" w:fill="auto"/>
                          </w:tcPr>
                          <w:p w:rsidR="00AF7120" w:rsidRDefault="00AF7120">
                            <w:pPr>
                              <w:pStyle w:val="Tekstpodstawowy"/>
                              <w:spacing w:before="600"/>
                              <w:jc w:val="both"/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  <w:t>.........................................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</w:tcPr>
                          <w:p w:rsidR="00AF7120" w:rsidRDefault="00AF7120">
                            <w:pPr>
                              <w:pStyle w:val="Tekstpodstawowy"/>
                              <w:spacing w:before="600"/>
                              <w:jc w:val="both"/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  <w:t>............................</w:t>
                            </w:r>
                          </w:p>
                        </w:tc>
                        <w:tc>
                          <w:tcPr>
                            <w:tcW w:w="4123" w:type="dxa"/>
                            <w:shd w:val="clear" w:color="auto" w:fill="auto"/>
                          </w:tcPr>
                          <w:p w:rsidR="00AF7120" w:rsidRDefault="00AF7120">
                            <w:pPr>
                              <w:pStyle w:val="Tekstpodstawowy"/>
                              <w:spacing w:before="600"/>
                              <w:jc w:val="both"/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  <w:t>.........................................................</w:t>
                            </w:r>
                          </w:p>
                        </w:tc>
                      </w:tr>
                      <w:tr w:rsidR="00AF7120">
                        <w:tc>
                          <w:tcPr>
                            <w:tcW w:w="2676" w:type="dxa"/>
                            <w:shd w:val="clear" w:color="auto" w:fill="auto"/>
                          </w:tcPr>
                          <w:p w:rsidR="00AF7120" w:rsidRDefault="00AF7120">
                            <w:pPr>
                              <w:pStyle w:val="Tekstpodstawowy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  <w:t>Miejscowość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</w:tcPr>
                          <w:p w:rsidR="00AF7120" w:rsidRDefault="00AF7120">
                            <w:pPr>
                              <w:pStyle w:val="Tekstpodstawowy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123" w:type="dxa"/>
                            <w:shd w:val="clear" w:color="auto" w:fill="auto"/>
                          </w:tcPr>
                          <w:p w:rsidR="00AF7120" w:rsidRDefault="00AF7120">
                            <w:pPr>
                              <w:pStyle w:val="Tekstpodstawowy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  <w:t>Podpis i pieczęć Wykonawcy</w:t>
                            </w:r>
                          </w:p>
                        </w:tc>
                      </w:tr>
                    </w:tbl>
                    <w:p w:rsidR="00AF7120" w:rsidRDefault="00AF7120" w:rsidP="00AF712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7120" w:rsidRDefault="00AF7120" w:rsidP="00AF7120">
      <w:pPr>
        <w:ind w:left="5103"/>
        <w:jc w:val="right"/>
        <w:rPr>
          <w:b/>
        </w:rPr>
      </w:pPr>
    </w:p>
    <w:p w:rsidR="00AF7120" w:rsidRDefault="00AF7120" w:rsidP="00AF7120">
      <w:pPr>
        <w:rPr>
          <w:color w:val="000000"/>
        </w:rPr>
      </w:pPr>
    </w:p>
    <w:p w:rsidR="00AF7120" w:rsidRDefault="00AF7120" w:rsidP="00AF7120">
      <w:pPr>
        <w:rPr>
          <w:color w:val="000000"/>
        </w:rPr>
      </w:pPr>
      <w:r>
        <w:rPr>
          <w:color w:val="000000"/>
        </w:rPr>
        <w:br w:type="page"/>
      </w:r>
    </w:p>
    <w:p w:rsidR="00AF7120" w:rsidRDefault="00AF7120" w:rsidP="00AF7120">
      <w:pPr>
        <w:rPr>
          <w:b/>
        </w:rPr>
      </w:pPr>
      <w:r>
        <w:rPr>
          <w:color w:val="000000"/>
        </w:rPr>
        <w:lastRenderedPageBreak/>
        <w:t xml:space="preserve">Symbol sprawy: </w:t>
      </w:r>
      <w:r w:rsidRPr="002E0B68">
        <w:rPr>
          <w:b/>
          <w:bCs/>
        </w:rPr>
        <w:t>EN/</w:t>
      </w:r>
      <w:proofErr w:type="spellStart"/>
      <w:r w:rsidRPr="002E0B68">
        <w:rPr>
          <w:b/>
          <w:bCs/>
        </w:rPr>
        <w:t>CGPiN</w:t>
      </w:r>
      <w:proofErr w:type="spellEnd"/>
      <w:r w:rsidRPr="002E0B68">
        <w:rPr>
          <w:b/>
          <w:bCs/>
        </w:rPr>
        <w:t>/2017</w:t>
      </w:r>
    </w:p>
    <w:p w:rsidR="00AF7120" w:rsidRDefault="00AF7120" w:rsidP="00AF7120">
      <w:pPr>
        <w:ind w:left="5103"/>
        <w:jc w:val="right"/>
        <w:rPr>
          <w:b/>
        </w:rPr>
      </w:pPr>
    </w:p>
    <w:p w:rsidR="00AF7120" w:rsidRDefault="00AF7120" w:rsidP="00AF7120">
      <w:pPr>
        <w:ind w:left="5103"/>
        <w:jc w:val="right"/>
        <w:rPr>
          <w:b/>
        </w:rPr>
      </w:pPr>
      <w:r>
        <w:rPr>
          <w:b/>
        </w:rPr>
        <w:t>Załącznik Nr 5 do SIWZ</w:t>
      </w:r>
    </w:p>
    <w:p w:rsidR="00AF7120" w:rsidRDefault="00AF7120" w:rsidP="00AF7120">
      <w:pPr>
        <w:rPr>
          <w:b/>
        </w:rPr>
      </w:pPr>
    </w:p>
    <w:p w:rsidR="00AF7120" w:rsidRDefault="00AF7120" w:rsidP="00AF7120"/>
    <w:p w:rsidR="00AF7120" w:rsidRDefault="00AF7120" w:rsidP="00AF7120"/>
    <w:p w:rsidR="00AF7120" w:rsidRDefault="00AF7120" w:rsidP="00AF7120">
      <w:r>
        <w:t>.............................................................................</w:t>
      </w:r>
    </w:p>
    <w:p w:rsidR="00AF7120" w:rsidRDefault="00AF7120" w:rsidP="00AF7120">
      <w:r>
        <w:t>Nazwa Wykonawcy</w:t>
      </w:r>
    </w:p>
    <w:p w:rsidR="00AF7120" w:rsidRDefault="00AF7120" w:rsidP="00AF7120">
      <w:r>
        <w:t>.............................................................................</w:t>
      </w:r>
    </w:p>
    <w:p w:rsidR="00AF7120" w:rsidRDefault="00AF7120" w:rsidP="00AF7120">
      <w:r>
        <w:t>.............................................................................</w:t>
      </w:r>
    </w:p>
    <w:p w:rsidR="00AF7120" w:rsidRDefault="00AF7120" w:rsidP="00AF7120">
      <w:pPr>
        <w:spacing w:line="360" w:lineRule="auto"/>
        <w:rPr>
          <w:u w:val="single"/>
        </w:rPr>
      </w:pPr>
      <w:r>
        <w:t>adres</w:t>
      </w:r>
    </w:p>
    <w:p w:rsidR="00AF7120" w:rsidRDefault="00AF7120" w:rsidP="00AF7120">
      <w:pPr>
        <w:pStyle w:val="Nagwek1"/>
        <w:spacing w:before="960" w:after="480"/>
        <w:ind w:left="431" w:firstLine="0"/>
        <w:jc w:val="center"/>
        <w:rPr>
          <w:bCs w:val="0"/>
          <w:sz w:val="24"/>
          <w:szCs w:val="24"/>
          <w:u w:val="single"/>
        </w:rPr>
      </w:pPr>
    </w:p>
    <w:p w:rsidR="00AF7120" w:rsidRDefault="00AF7120" w:rsidP="00AF7120">
      <w:pPr>
        <w:pStyle w:val="Nagwek1"/>
        <w:spacing w:before="960" w:after="480"/>
        <w:ind w:left="431" w:firstLine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OŚWIADCZENIE</w:t>
      </w:r>
    </w:p>
    <w:p w:rsidR="00AF7120" w:rsidRDefault="00AF7120" w:rsidP="00AF7120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</w:t>
      </w:r>
      <w:r>
        <w:rPr>
          <w:sz w:val="24"/>
          <w:szCs w:val="24"/>
          <w:lang w:val="pl-PL"/>
        </w:rPr>
        <w:t>e</w:t>
      </w:r>
      <w:r>
        <w:rPr>
          <w:sz w:val="24"/>
          <w:szCs w:val="24"/>
        </w:rPr>
        <w:t xml:space="preserve"> posiadamy zawartą Generalną Umowę Dystrybucyjną z właściwym Operatorem Systemu Dystrybucyjnego, do którego przyłączone są obiekty Zamawiając</w:t>
      </w:r>
      <w:r>
        <w:rPr>
          <w:sz w:val="24"/>
          <w:szCs w:val="24"/>
          <w:lang w:val="pl-PL"/>
        </w:rPr>
        <w:t>ego</w:t>
      </w:r>
      <w:r>
        <w:rPr>
          <w:sz w:val="24"/>
          <w:szCs w:val="24"/>
        </w:rPr>
        <w:t xml:space="preserve"> umożliwiające sprzedaż energii </w:t>
      </w:r>
      <w:r>
        <w:rPr>
          <w:sz w:val="24"/>
          <w:szCs w:val="24"/>
          <w:lang w:val="pl-PL"/>
        </w:rPr>
        <w:t xml:space="preserve">elektrycznej </w:t>
      </w:r>
      <w:r>
        <w:rPr>
          <w:sz w:val="24"/>
          <w:szCs w:val="24"/>
        </w:rPr>
        <w:t>przez nasze przedsiębiorstwo.</w:t>
      </w:r>
    </w:p>
    <w:p w:rsidR="00AF7120" w:rsidRDefault="00AF7120" w:rsidP="00AF7120">
      <w:pPr>
        <w:pStyle w:val="Tekstpodstawowy"/>
        <w:rPr>
          <w:sz w:val="24"/>
          <w:szCs w:val="24"/>
        </w:rPr>
      </w:pPr>
    </w:p>
    <w:p w:rsidR="00AF7120" w:rsidRDefault="00AF7120" w:rsidP="00AF7120">
      <w:pPr>
        <w:pStyle w:val="Tekstpodstawowy"/>
      </w:pPr>
    </w:p>
    <w:p w:rsidR="00AF7120" w:rsidRDefault="00AF7120" w:rsidP="00AF7120">
      <w:pPr>
        <w:pStyle w:val="Tekstpodstawowy"/>
      </w:pPr>
    </w:p>
    <w:p w:rsidR="00AF7120" w:rsidRDefault="00AF7120" w:rsidP="00AF7120">
      <w:pPr>
        <w:pStyle w:val="Tekstpodstawowy"/>
      </w:pPr>
    </w:p>
    <w:p w:rsidR="00AF7120" w:rsidRDefault="00AF7120" w:rsidP="00AF7120">
      <w:pPr>
        <w:pStyle w:val="Tekstpodstawowy"/>
      </w:pPr>
    </w:p>
    <w:p w:rsidR="00AF7120" w:rsidRDefault="00AF7120" w:rsidP="00AF7120">
      <w:pPr>
        <w:pStyle w:val="Tekstpodstawowy"/>
      </w:pPr>
    </w:p>
    <w:p w:rsidR="00AF7120" w:rsidRDefault="00AF7120" w:rsidP="00AF7120"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5520055" cy="730250"/>
                <wp:effectExtent l="8255" t="635" r="5715" b="254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055" cy="730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76"/>
                              <w:gridCol w:w="1896"/>
                              <w:gridCol w:w="4123"/>
                            </w:tblGrid>
                            <w:tr w:rsidR="00AF7120">
                              <w:tc>
                                <w:tcPr>
                                  <w:tcW w:w="2676" w:type="dxa"/>
                                  <w:shd w:val="clear" w:color="auto" w:fill="auto"/>
                                </w:tcPr>
                                <w:p w:rsidR="00AF7120" w:rsidRDefault="00AF7120">
                                  <w:pPr>
                                    <w:pStyle w:val="Tekstpodstawowy"/>
                                    <w:spacing w:before="600"/>
                                    <w:jc w:val="both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  <w:t>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</w:tcPr>
                                <w:p w:rsidR="00AF7120" w:rsidRDefault="00AF7120">
                                  <w:pPr>
                                    <w:pStyle w:val="Tekstpodstawowy"/>
                                    <w:spacing w:before="600"/>
                                    <w:jc w:val="both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  <w:t>............................</w:t>
                                  </w:r>
                                </w:p>
                              </w:tc>
                              <w:tc>
                                <w:tcPr>
                                  <w:tcW w:w="4123" w:type="dxa"/>
                                  <w:shd w:val="clear" w:color="auto" w:fill="auto"/>
                                </w:tcPr>
                                <w:p w:rsidR="00AF7120" w:rsidRDefault="00AF7120">
                                  <w:pPr>
                                    <w:pStyle w:val="Tekstpodstawowy"/>
                                    <w:spacing w:before="600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  <w:t>.........................................................</w:t>
                                  </w:r>
                                </w:p>
                              </w:tc>
                            </w:tr>
                            <w:tr w:rsidR="00AF7120">
                              <w:tc>
                                <w:tcPr>
                                  <w:tcW w:w="2676" w:type="dxa"/>
                                  <w:shd w:val="clear" w:color="auto" w:fill="auto"/>
                                </w:tcPr>
                                <w:p w:rsidR="00AF7120" w:rsidRDefault="00AF7120">
                                  <w:pPr>
                                    <w:pStyle w:val="Tekstpodstawowy"/>
                                    <w:jc w:val="center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  <w:t>Miejscowość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</w:tcPr>
                                <w:p w:rsidR="00AF7120" w:rsidRDefault="00AF7120">
                                  <w:pPr>
                                    <w:pStyle w:val="Tekstpodstawowy"/>
                                    <w:jc w:val="center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123" w:type="dxa"/>
                                  <w:shd w:val="clear" w:color="auto" w:fill="auto"/>
                                </w:tcPr>
                                <w:p w:rsidR="00AF7120" w:rsidRDefault="00AF7120">
                                  <w:pPr>
                                    <w:pStyle w:val="Tekstpodstawowy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pl-PL"/>
                                    </w:rPr>
                                    <w:t>Podpis i pieczęć Wykonawcy</w:t>
                                  </w:r>
                                </w:p>
                              </w:tc>
                            </w:tr>
                          </w:tbl>
                          <w:p w:rsidR="00AF7120" w:rsidRDefault="00AF7120" w:rsidP="00AF712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margin-left:0;margin-top:6.7pt;width:434.65pt;height:57.5pt;z-index:251661312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76"/>
                        <w:gridCol w:w="1896"/>
                        <w:gridCol w:w="4123"/>
                      </w:tblGrid>
                      <w:tr w:rsidR="00AF7120">
                        <w:tc>
                          <w:tcPr>
                            <w:tcW w:w="2676" w:type="dxa"/>
                            <w:shd w:val="clear" w:color="auto" w:fill="auto"/>
                          </w:tcPr>
                          <w:p w:rsidR="00AF7120" w:rsidRDefault="00AF7120">
                            <w:pPr>
                              <w:pStyle w:val="Tekstpodstawowy"/>
                              <w:spacing w:before="600"/>
                              <w:jc w:val="both"/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  <w:t>.........................................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</w:tcPr>
                          <w:p w:rsidR="00AF7120" w:rsidRDefault="00AF7120">
                            <w:pPr>
                              <w:pStyle w:val="Tekstpodstawowy"/>
                              <w:spacing w:before="600"/>
                              <w:jc w:val="both"/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  <w:t>............................</w:t>
                            </w:r>
                          </w:p>
                        </w:tc>
                        <w:tc>
                          <w:tcPr>
                            <w:tcW w:w="4123" w:type="dxa"/>
                            <w:shd w:val="clear" w:color="auto" w:fill="auto"/>
                          </w:tcPr>
                          <w:p w:rsidR="00AF7120" w:rsidRDefault="00AF7120">
                            <w:pPr>
                              <w:pStyle w:val="Tekstpodstawowy"/>
                              <w:spacing w:before="600"/>
                              <w:jc w:val="both"/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  <w:t>.........................................................</w:t>
                            </w:r>
                          </w:p>
                        </w:tc>
                      </w:tr>
                      <w:tr w:rsidR="00AF7120">
                        <w:tc>
                          <w:tcPr>
                            <w:tcW w:w="2676" w:type="dxa"/>
                            <w:shd w:val="clear" w:color="auto" w:fill="auto"/>
                          </w:tcPr>
                          <w:p w:rsidR="00AF7120" w:rsidRDefault="00AF7120">
                            <w:pPr>
                              <w:pStyle w:val="Tekstpodstawowy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  <w:t>Miejscowość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</w:tcPr>
                          <w:p w:rsidR="00AF7120" w:rsidRDefault="00AF7120">
                            <w:pPr>
                              <w:pStyle w:val="Tekstpodstawowy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123" w:type="dxa"/>
                            <w:shd w:val="clear" w:color="auto" w:fill="auto"/>
                          </w:tcPr>
                          <w:p w:rsidR="00AF7120" w:rsidRDefault="00AF7120">
                            <w:pPr>
                              <w:pStyle w:val="Tekstpodstawowy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pl-PL"/>
                              </w:rPr>
                              <w:t>Podpis i pieczęć Wykonawcy</w:t>
                            </w:r>
                          </w:p>
                        </w:tc>
                      </w:tr>
                    </w:tbl>
                    <w:p w:rsidR="00AF7120" w:rsidRDefault="00AF7120" w:rsidP="00AF712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7120" w:rsidRDefault="00AF7120" w:rsidP="00AF7120">
      <w:pPr>
        <w:ind w:left="4956"/>
      </w:pPr>
    </w:p>
    <w:p w:rsidR="00AF7120" w:rsidRDefault="00AF7120" w:rsidP="00AF7120">
      <w:pPr>
        <w:ind w:left="4956"/>
      </w:pPr>
    </w:p>
    <w:p w:rsidR="00AF7120" w:rsidRDefault="00AF7120" w:rsidP="00AF7120">
      <w:pPr>
        <w:ind w:left="4956"/>
      </w:pPr>
    </w:p>
    <w:p w:rsidR="00AF7120" w:rsidRDefault="00AF7120" w:rsidP="00AF7120">
      <w:pPr>
        <w:ind w:left="4956"/>
      </w:pPr>
    </w:p>
    <w:p w:rsidR="00AF7120" w:rsidRDefault="00AF7120" w:rsidP="00AF7120">
      <w:pPr>
        <w:ind w:left="4956"/>
      </w:pPr>
    </w:p>
    <w:p w:rsidR="00AF7120" w:rsidRDefault="00AF7120" w:rsidP="00AF7120">
      <w:pPr>
        <w:ind w:left="4956"/>
      </w:pPr>
    </w:p>
    <w:p w:rsidR="00AF7120" w:rsidRDefault="00AF7120" w:rsidP="00AF7120">
      <w:pPr>
        <w:ind w:left="5103"/>
        <w:jc w:val="right"/>
        <w:rPr>
          <w:b/>
        </w:rPr>
      </w:pPr>
    </w:p>
    <w:p w:rsidR="00AF7120" w:rsidRDefault="00AF7120" w:rsidP="00AF7120">
      <w:pPr>
        <w:tabs>
          <w:tab w:val="left" w:pos="7889"/>
        </w:tabs>
        <w:rPr>
          <w:b/>
        </w:rPr>
      </w:pPr>
    </w:p>
    <w:p w:rsidR="00AF7120" w:rsidRDefault="00AF7120" w:rsidP="00AF7120">
      <w:pPr>
        <w:tabs>
          <w:tab w:val="left" w:pos="7889"/>
        </w:tabs>
        <w:rPr>
          <w:b/>
        </w:rPr>
      </w:pPr>
    </w:p>
    <w:p w:rsidR="00AF7120" w:rsidRDefault="00AF7120" w:rsidP="00AF7120">
      <w:pPr>
        <w:tabs>
          <w:tab w:val="left" w:pos="7889"/>
        </w:tabs>
        <w:rPr>
          <w:b/>
        </w:rPr>
      </w:pPr>
    </w:p>
    <w:p w:rsidR="00AF7120" w:rsidRDefault="00AF7120" w:rsidP="00AF7120">
      <w:pPr>
        <w:tabs>
          <w:tab w:val="left" w:pos="7889"/>
        </w:tabs>
        <w:rPr>
          <w:b/>
        </w:rPr>
      </w:pPr>
    </w:p>
    <w:p w:rsidR="00AF7120" w:rsidRDefault="00AF7120" w:rsidP="00AF7120">
      <w:pPr>
        <w:tabs>
          <w:tab w:val="left" w:pos="7889"/>
        </w:tabs>
        <w:rPr>
          <w:color w:val="000000"/>
        </w:rPr>
      </w:pPr>
    </w:p>
    <w:p w:rsidR="00B265FE" w:rsidRDefault="00B265FE"/>
    <w:sectPr w:rsidR="00B265FE" w:rsidSect="006C1DF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55" w:rsidRDefault="00496255" w:rsidP="00AF7120">
      <w:r>
        <w:separator/>
      </w:r>
    </w:p>
  </w:endnote>
  <w:endnote w:type="continuationSeparator" w:id="0">
    <w:p w:rsidR="00496255" w:rsidRDefault="00496255" w:rsidP="00AF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Light">
    <w:altName w:val="Italic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55" w:rsidRDefault="00496255" w:rsidP="00AF7120">
      <w:r>
        <w:separator/>
      </w:r>
    </w:p>
  </w:footnote>
  <w:footnote w:type="continuationSeparator" w:id="0">
    <w:p w:rsidR="00496255" w:rsidRDefault="00496255" w:rsidP="00AF7120">
      <w:r>
        <w:continuationSeparator/>
      </w:r>
    </w:p>
  </w:footnote>
  <w:footnote w:id="1">
    <w:p w:rsidR="00AF7120" w:rsidRDefault="00AF7120" w:rsidP="00AF7120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ab/>
        <w:t>*</w:t>
      </w:r>
      <w:r>
        <w:rPr>
          <w:rFonts w:eastAsia="Times New Roman"/>
          <w:sz w:val="16"/>
          <w:szCs w:val="16"/>
        </w:rPr>
        <w:tab/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bCs/>
        <w:sz w:val="24"/>
        <w:szCs w:val="24"/>
        <w:lang w:val="pl-PL"/>
      </w:rPr>
    </w:lvl>
  </w:abstractNum>
  <w:abstractNum w:abstractNumId="2">
    <w:nsid w:val="00000011"/>
    <w:multiLevelType w:val="singleLevel"/>
    <w:tmpl w:val="00000011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4"/>
        <w:szCs w:val="24"/>
      </w:rPr>
    </w:lvl>
  </w:abstractNum>
  <w:abstractNum w:abstractNumId="3">
    <w:nsid w:val="0000002D"/>
    <w:multiLevelType w:val="singleLevel"/>
    <w:tmpl w:val="8E7EF272"/>
    <w:name w:val="WW8Num6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20"/>
    <w:rsid w:val="00496255"/>
    <w:rsid w:val="006C1DFE"/>
    <w:rsid w:val="00AF7120"/>
    <w:rsid w:val="00B2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12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AF7120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120"/>
    <w:rPr>
      <w:rFonts w:ascii="Times New Roman" w:eastAsia="Calibri" w:hAnsi="Times New Roman" w:cs="Times New Roman"/>
      <w:b/>
      <w:bCs/>
      <w:kern w:val="1"/>
      <w:sz w:val="48"/>
      <w:szCs w:val="48"/>
      <w:lang w:val="x-none" w:eastAsia="ar-SA"/>
    </w:rPr>
  </w:style>
  <w:style w:type="character" w:customStyle="1" w:styleId="Znakiprzypiswdolnych">
    <w:name w:val="Znaki przypisów dolnych"/>
    <w:rsid w:val="00AF7120"/>
    <w:rPr>
      <w:vertAlign w:val="superscript"/>
    </w:rPr>
  </w:style>
  <w:style w:type="character" w:customStyle="1" w:styleId="Odwoanieprzypisudolnego1">
    <w:name w:val="Odwołanie przypisu dolnego1"/>
    <w:rsid w:val="00AF7120"/>
    <w:rPr>
      <w:vertAlign w:val="superscript"/>
    </w:rPr>
  </w:style>
  <w:style w:type="paragraph" w:styleId="Tekstpodstawowy">
    <w:name w:val="Body Text"/>
    <w:basedOn w:val="Normalny"/>
    <w:link w:val="TekstpodstawowyZnak"/>
    <w:rsid w:val="00AF7120"/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F7120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rsid w:val="00AF7120"/>
    <w:rPr>
      <w:rFonts w:ascii="Calibri" w:hAnsi="Calibri" w:cs="Calibri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AF7120"/>
    <w:rPr>
      <w:rFonts w:ascii="Calibri" w:eastAsia="Calibri" w:hAnsi="Calibri" w:cs="Calibri"/>
      <w:sz w:val="20"/>
      <w:szCs w:val="20"/>
      <w:lang w:val="x-none" w:eastAsia="ar-SA"/>
    </w:rPr>
  </w:style>
  <w:style w:type="paragraph" w:customStyle="1" w:styleId="Tekstkomentarza1">
    <w:name w:val="Tekst komentarza1"/>
    <w:basedOn w:val="Normalny"/>
    <w:rsid w:val="00AF7120"/>
    <w:rPr>
      <w:rFonts w:eastAsia="Times New Roman"/>
      <w:sz w:val="20"/>
      <w:szCs w:val="20"/>
      <w:lang w:val="x-none"/>
    </w:rPr>
  </w:style>
  <w:style w:type="paragraph" w:styleId="Tekstprzypisudolnego">
    <w:name w:val="footnote text"/>
    <w:basedOn w:val="Normalny"/>
    <w:link w:val="TekstprzypisudolnegoZnak"/>
    <w:rsid w:val="00AF712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7120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Bezodstpw">
    <w:name w:val="No Spacing"/>
    <w:qFormat/>
    <w:rsid w:val="00AF7120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12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AF7120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120"/>
    <w:rPr>
      <w:rFonts w:ascii="Times New Roman" w:eastAsia="Calibri" w:hAnsi="Times New Roman" w:cs="Times New Roman"/>
      <w:b/>
      <w:bCs/>
      <w:kern w:val="1"/>
      <w:sz w:val="48"/>
      <w:szCs w:val="48"/>
      <w:lang w:val="x-none" w:eastAsia="ar-SA"/>
    </w:rPr>
  </w:style>
  <w:style w:type="character" w:customStyle="1" w:styleId="Znakiprzypiswdolnych">
    <w:name w:val="Znaki przypisów dolnych"/>
    <w:rsid w:val="00AF7120"/>
    <w:rPr>
      <w:vertAlign w:val="superscript"/>
    </w:rPr>
  </w:style>
  <w:style w:type="character" w:customStyle="1" w:styleId="Odwoanieprzypisudolnego1">
    <w:name w:val="Odwołanie przypisu dolnego1"/>
    <w:rsid w:val="00AF7120"/>
    <w:rPr>
      <w:vertAlign w:val="superscript"/>
    </w:rPr>
  </w:style>
  <w:style w:type="paragraph" w:styleId="Tekstpodstawowy">
    <w:name w:val="Body Text"/>
    <w:basedOn w:val="Normalny"/>
    <w:link w:val="TekstpodstawowyZnak"/>
    <w:rsid w:val="00AF7120"/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F7120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rsid w:val="00AF7120"/>
    <w:rPr>
      <w:rFonts w:ascii="Calibri" w:hAnsi="Calibri" w:cs="Calibri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AF7120"/>
    <w:rPr>
      <w:rFonts w:ascii="Calibri" w:eastAsia="Calibri" w:hAnsi="Calibri" w:cs="Calibri"/>
      <w:sz w:val="20"/>
      <w:szCs w:val="20"/>
      <w:lang w:val="x-none" w:eastAsia="ar-SA"/>
    </w:rPr>
  </w:style>
  <w:style w:type="paragraph" w:customStyle="1" w:styleId="Tekstkomentarza1">
    <w:name w:val="Tekst komentarza1"/>
    <w:basedOn w:val="Normalny"/>
    <w:rsid w:val="00AF7120"/>
    <w:rPr>
      <w:rFonts w:eastAsia="Times New Roman"/>
      <w:sz w:val="20"/>
      <w:szCs w:val="20"/>
      <w:lang w:val="x-none"/>
    </w:rPr>
  </w:style>
  <w:style w:type="paragraph" w:styleId="Tekstprzypisudolnego">
    <w:name w:val="footnote text"/>
    <w:basedOn w:val="Normalny"/>
    <w:link w:val="TekstprzypisudolnegoZnak"/>
    <w:rsid w:val="00AF712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7120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Bezodstpw">
    <w:name w:val="No Spacing"/>
    <w:qFormat/>
    <w:rsid w:val="00AF7120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2567</Words>
  <Characters>15408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Supra Holding S.A.</dc:creator>
  <cp:lastModifiedBy>Supra Holding S.A.</cp:lastModifiedBy>
  <cp:revision>2</cp:revision>
  <dcterms:created xsi:type="dcterms:W3CDTF">2017-06-07T10:59:00Z</dcterms:created>
  <dcterms:modified xsi:type="dcterms:W3CDTF">2017-06-07T11:02:00Z</dcterms:modified>
</cp:coreProperties>
</file>