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76" w:rsidRPr="00946D0B" w:rsidRDefault="00C04976" w:rsidP="00C04976">
      <w:pPr>
        <w:tabs>
          <w:tab w:val="left" w:pos="284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Tahoma"/>
          <w:b/>
          <w:sz w:val="20"/>
          <w:szCs w:val="20"/>
        </w:rPr>
      </w:pPr>
      <w:r w:rsidRPr="00946D0B">
        <w:rPr>
          <w:rFonts w:cs="Tahoma"/>
          <w:sz w:val="20"/>
          <w:szCs w:val="20"/>
        </w:rPr>
        <w:t>numer postępowania:</w:t>
      </w:r>
      <w:bookmarkStart w:id="0" w:name="Załącznik_nr_1"/>
      <w:r w:rsidRPr="00946D0B">
        <w:rPr>
          <w:rFonts w:cs="Tahoma"/>
          <w:sz w:val="20"/>
          <w:szCs w:val="20"/>
        </w:rPr>
        <w:t xml:space="preserve"> </w:t>
      </w:r>
      <w:r w:rsidRPr="00946D0B">
        <w:rPr>
          <w:rFonts w:cs="Tahoma"/>
          <w:b/>
          <w:sz w:val="20"/>
          <w:szCs w:val="20"/>
        </w:rPr>
        <w:t>EN/SKDJ/2017</w:t>
      </w:r>
      <w:r w:rsidRPr="00946D0B">
        <w:rPr>
          <w:sz w:val="20"/>
          <w:szCs w:val="20"/>
        </w:rPr>
        <w:tab/>
      </w:r>
      <w:r w:rsidRPr="00946D0B">
        <w:rPr>
          <w:rFonts w:cs="Tahoma"/>
          <w:b/>
          <w:sz w:val="20"/>
          <w:szCs w:val="20"/>
        </w:rPr>
        <w:tab/>
        <w:t>Załącznik nr 1 do SIWZ</w:t>
      </w:r>
      <w:bookmarkEnd w:id="0"/>
    </w:p>
    <w:p w:rsidR="00C04976" w:rsidRPr="00946D0B" w:rsidRDefault="00C04976" w:rsidP="00C04976">
      <w:pPr>
        <w:spacing w:after="0" w:line="240" w:lineRule="auto"/>
        <w:jc w:val="right"/>
        <w:rPr>
          <w:rFonts w:cs="Tahoma"/>
          <w:b/>
          <w:sz w:val="20"/>
          <w:szCs w:val="20"/>
        </w:rPr>
      </w:pPr>
      <w:r w:rsidRPr="00946D0B">
        <w:rPr>
          <w:rFonts w:cs="Tahoma"/>
          <w:b/>
          <w:sz w:val="20"/>
          <w:szCs w:val="20"/>
        </w:rPr>
        <w:tab/>
      </w:r>
      <w:r w:rsidRPr="00946D0B">
        <w:rPr>
          <w:rFonts w:cs="Tahoma"/>
          <w:b/>
          <w:sz w:val="20"/>
          <w:szCs w:val="20"/>
        </w:rPr>
        <w:tab/>
      </w:r>
      <w:r w:rsidRPr="00946D0B">
        <w:rPr>
          <w:rFonts w:cs="Tahoma"/>
          <w:b/>
          <w:sz w:val="20"/>
          <w:szCs w:val="20"/>
        </w:rPr>
        <w:tab/>
      </w:r>
      <w:r w:rsidRPr="00946D0B">
        <w:rPr>
          <w:rFonts w:cs="Tahoma"/>
          <w:b/>
          <w:sz w:val="20"/>
          <w:szCs w:val="20"/>
        </w:rPr>
        <w:tab/>
      </w:r>
      <w:r w:rsidRPr="00946D0B">
        <w:rPr>
          <w:rFonts w:cs="Tahoma"/>
          <w:b/>
          <w:sz w:val="20"/>
          <w:szCs w:val="20"/>
        </w:rPr>
        <w:tab/>
      </w:r>
      <w:r w:rsidRPr="00946D0B">
        <w:rPr>
          <w:rFonts w:cs="Tahoma"/>
          <w:b/>
          <w:sz w:val="20"/>
          <w:szCs w:val="20"/>
        </w:rPr>
        <w:tab/>
      </w:r>
      <w:r w:rsidRPr="00946D0B">
        <w:rPr>
          <w:rFonts w:cs="Tahoma"/>
          <w:b/>
          <w:sz w:val="20"/>
          <w:szCs w:val="20"/>
        </w:rPr>
        <w:tab/>
      </w:r>
      <w:r w:rsidRPr="00946D0B">
        <w:rPr>
          <w:rFonts w:cs="Tahoma"/>
          <w:b/>
          <w:sz w:val="20"/>
          <w:szCs w:val="20"/>
        </w:rPr>
        <w:tab/>
      </w:r>
      <w:r w:rsidRPr="00946D0B">
        <w:rPr>
          <w:rFonts w:cs="Tahoma"/>
          <w:b/>
          <w:sz w:val="20"/>
          <w:szCs w:val="20"/>
        </w:rPr>
        <w:tab/>
      </w:r>
    </w:p>
    <w:p w:rsidR="00C04976" w:rsidRPr="00946D0B" w:rsidRDefault="00C04976" w:rsidP="00C04976">
      <w:pPr>
        <w:keepNext/>
        <w:spacing w:before="240" w:after="60" w:line="240" w:lineRule="auto"/>
        <w:jc w:val="center"/>
        <w:outlineLvl w:val="1"/>
        <w:rPr>
          <w:rFonts w:cs="Tahoma"/>
          <w:b/>
          <w:bCs/>
          <w:iCs/>
          <w:sz w:val="20"/>
          <w:szCs w:val="20"/>
        </w:rPr>
      </w:pPr>
      <w:r w:rsidRPr="00946D0B">
        <w:rPr>
          <w:rFonts w:cs="Tahoma"/>
          <w:b/>
          <w:bCs/>
          <w:iCs/>
          <w:sz w:val="20"/>
          <w:szCs w:val="20"/>
        </w:rPr>
        <w:t>FORMULARZ OFERTY</w:t>
      </w:r>
    </w:p>
    <w:p w:rsidR="00C04976" w:rsidRPr="00946D0B" w:rsidRDefault="00C04976" w:rsidP="00C04976">
      <w:pPr>
        <w:spacing w:after="0" w:line="240" w:lineRule="auto"/>
        <w:rPr>
          <w:rFonts w:cs="Tahoma"/>
          <w:b/>
          <w:sz w:val="20"/>
          <w:szCs w:val="20"/>
        </w:rPr>
      </w:pPr>
    </w:p>
    <w:p w:rsidR="00C04976" w:rsidRPr="00946D0B" w:rsidRDefault="00C04976" w:rsidP="00C04976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Zarejestrowana nazwa Wykonawcy</w:t>
      </w:r>
      <w:r w:rsidRPr="00946D0B">
        <w:rPr>
          <w:rStyle w:val="Odwoanieprzypisudolnego"/>
          <w:rFonts w:cs="Tahoma"/>
          <w:sz w:val="20"/>
          <w:szCs w:val="20"/>
        </w:rPr>
        <w:footnoteReference w:id="1"/>
      </w:r>
      <w:r w:rsidRPr="00946D0B">
        <w:rPr>
          <w:rFonts w:cs="Tahoma"/>
          <w:sz w:val="20"/>
          <w:szCs w:val="20"/>
        </w:rPr>
        <w:t>:</w:t>
      </w:r>
    </w:p>
    <w:p w:rsidR="00C04976" w:rsidRPr="00946D0B" w:rsidRDefault="00C04976" w:rsidP="00C04976">
      <w:pPr>
        <w:spacing w:before="120" w:after="120" w:line="240" w:lineRule="auto"/>
        <w:ind w:left="360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spacing w:before="120" w:after="120" w:line="240" w:lineRule="auto"/>
        <w:ind w:left="360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spacing w:before="120" w:after="120" w:line="240" w:lineRule="auto"/>
        <w:ind w:firstLine="360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Zarejestrowany adres Wykonawcy</w:t>
      </w:r>
      <w:r w:rsidRPr="00946D0B">
        <w:rPr>
          <w:rStyle w:val="Odwoanieprzypisudolnego"/>
          <w:rFonts w:cs="Tahoma"/>
          <w:sz w:val="20"/>
          <w:szCs w:val="20"/>
        </w:rPr>
        <w:footnoteReference w:id="2"/>
      </w:r>
      <w:r w:rsidRPr="00946D0B">
        <w:rPr>
          <w:rFonts w:cs="Tahoma"/>
          <w:sz w:val="20"/>
          <w:szCs w:val="20"/>
        </w:rPr>
        <w:t>:</w:t>
      </w:r>
    </w:p>
    <w:p w:rsidR="00C04976" w:rsidRPr="00946D0B" w:rsidRDefault="00C04976" w:rsidP="00C04976">
      <w:pPr>
        <w:spacing w:before="120" w:after="120"/>
        <w:ind w:firstLine="360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spacing w:before="120" w:after="120"/>
        <w:ind w:firstLine="360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spacing w:before="120" w:after="120"/>
        <w:ind w:firstLine="360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Województwo .........................................................................................................................................................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numPr>
          <w:ilvl w:val="0"/>
          <w:numId w:val="3"/>
        </w:numPr>
        <w:spacing w:after="0" w:line="240" w:lineRule="auto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Nazwiska osób Wykonawcy uprawnionych lub upoważnionych do reprezentowania przy sporządzaniu niniejszej oferty:</w:t>
      </w:r>
    </w:p>
    <w:p w:rsidR="00C04976" w:rsidRPr="00946D0B" w:rsidRDefault="00C04976" w:rsidP="00C04976">
      <w:pPr>
        <w:spacing w:before="120" w:after="120"/>
        <w:ind w:firstLine="360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spacing w:before="120" w:after="120"/>
        <w:ind w:firstLine="360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numPr>
          <w:ilvl w:val="0"/>
          <w:numId w:val="3"/>
        </w:numPr>
        <w:spacing w:after="0" w:line="240" w:lineRule="auto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Nazwiska oraz funkcje/stanowiska osób umocowanych do podpisania umowy w zakresie zamówienia publicznego:</w:t>
      </w:r>
      <w:r w:rsidRPr="00946D0B">
        <w:rPr>
          <w:rFonts w:cs="Tahom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spacing w:before="120" w:after="120" w:line="240" w:lineRule="auto"/>
        <w:ind w:left="360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spacing w:before="120" w:after="120" w:line="240" w:lineRule="auto"/>
        <w:ind w:firstLine="360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numPr>
          <w:ilvl w:val="0"/>
          <w:numId w:val="3"/>
        </w:numPr>
        <w:tabs>
          <w:tab w:val="right" w:pos="6804"/>
        </w:tabs>
        <w:spacing w:after="0" w:line="240" w:lineRule="auto"/>
        <w:rPr>
          <w:rFonts w:cs="Tahoma"/>
          <w:sz w:val="20"/>
          <w:szCs w:val="20"/>
          <w:lang w:val="de-DE"/>
        </w:rPr>
      </w:pPr>
      <w:proofErr w:type="spellStart"/>
      <w:r w:rsidRPr="00946D0B">
        <w:rPr>
          <w:rFonts w:cs="Tahoma"/>
          <w:sz w:val="20"/>
          <w:szCs w:val="20"/>
          <w:lang w:val="de-DE"/>
        </w:rPr>
        <w:t>Numer</w:t>
      </w:r>
      <w:proofErr w:type="spellEnd"/>
      <w:r w:rsidRPr="00946D0B">
        <w:rPr>
          <w:rFonts w:cs="Tahoma"/>
          <w:sz w:val="20"/>
          <w:szCs w:val="20"/>
          <w:lang w:val="de-DE"/>
        </w:rPr>
        <w:t xml:space="preserve"> </w:t>
      </w:r>
      <w:proofErr w:type="spellStart"/>
      <w:r w:rsidRPr="00946D0B">
        <w:rPr>
          <w:rFonts w:cs="Tahoma"/>
          <w:sz w:val="20"/>
          <w:szCs w:val="20"/>
          <w:lang w:val="de-DE"/>
        </w:rPr>
        <w:t>telefonu</w:t>
      </w:r>
      <w:proofErr w:type="spellEnd"/>
      <w:r w:rsidRPr="00946D0B">
        <w:rPr>
          <w:rFonts w:cs="Tahoma"/>
          <w:sz w:val="20"/>
          <w:szCs w:val="20"/>
          <w:lang w:val="de-DE"/>
        </w:rPr>
        <w:t xml:space="preserve">: </w:t>
      </w:r>
      <w:r w:rsidRPr="00946D0B">
        <w:rPr>
          <w:rFonts w:cs="Tahoma"/>
          <w:sz w:val="20"/>
          <w:szCs w:val="20"/>
          <w:lang w:val="de-DE"/>
        </w:rPr>
        <w:tab/>
        <w:t>..........  -  ....................................................</w:t>
      </w:r>
    </w:p>
    <w:p w:rsidR="00C04976" w:rsidRPr="00946D0B" w:rsidRDefault="00C04976" w:rsidP="00C04976">
      <w:pPr>
        <w:tabs>
          <w:tab w:val="right" w:pos="6804"/>
        </w:tabs>
        <w:spacing w:after="0" w:line="240" w:lineRule="auto"/>
        <w:jc w:val="both"/>
        <w:rPr>
          <w:rFonts w:cs="Tahoma"/>
          <w:sz w:val="20"/>
          <w:szCs w:val="20"/>
          <w:lang w:val="de-DE"/>
        </w:rPr>
      </w:pPr>
    </w:p>
    <w:p w:rsidR="00C04976" w:rsidRPr="00946D0B" w:rsidRDefault="00C04976" w:rsidP="00C04976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cs="Tahoma"/>
          <w:sz w:val="20"/>
          <w:szCs w:val="20"/>
          <w:lang w:val="de-DE"/>
        </w:rPr>
      </w:pPr>
      <w:proofErr w:type="spellStart"/>
      <w:r w:rsidRPr="00946D0B">
        <w:rPr>
          <w:rFonts w:cs="Tahoma"/>
          <w:sz w:val="20"/>
          <w:szCs w:val="20"/>
          <w:lang w:val="de-DE"/>
        </w:rPr>
        <w:t>Numer</w:t>
      </w:r>
      <w:proofErr w:type="spellEnd"/>
      <w:r w:rsidRPr="00946D0B">
        <w:rPr>
          <w:rFonts w:cs="Tahoma"/>
          <w:sz w:val="20"/>
          <w:szCs w:val="20"/>
          <w:lang w:val="de-DE"/>
        </w:rPr>
        <w:t xml:space="preserve"> </w:t>
      </w:r>
      <w:proofErr w:type="spellStart"/>
      <w:r w:rsidRPr="00946D0B">
        <w:rPr>
          <w:rFonts w:cs="Tahoma"/>
          <w:sz w:val="20"/>
          <w:szCs w:val="20"/>
          <w:lang w:val="de-DE"/>
        </w:rPr>
        <w:t>faxu</w:t>
      </w:r>
      <w:proofErr w:type="spellEnd"/>
      <w:r w:rsidRPr="00946D0B">
        <w:rPr>
          <w:rFonts w:cs="Tahoma"/>
          <w:sz w:val="20"/>
          <w:szCs w:val="20"/>
          <w:lang w:val="de-DE"/>
        </w:rPr>
        <w:t xml:space="preserve">: </w:t>
      </w:r>
      <w:r w:rsidRPr="00946D0B">
        <w:rPr>
          <w:rFonts w:cs="Tahoma"/>
          <w:sz w:val="20"/>
          <w:szCs w:val="20"/>
          <w:lang w:val="de-DE"/>
        </w:rPr>
        <w:tab/>
        <w:t>..........  -  ....................................................</w:t>
      </w:r>
    </w:p>
    <w:p w:rsidR="00C04976" w:rsidRPr="00946D0B" w:rsidRDefault="00C04976" w:rsidP="00C04976">
      <w:pPr>
        <w:tabs>
          <w:tab w:val="right" w:pos="6804"/>
        </w:tabs>
        <w:spacing w:after="0" w:line="240" w:lineRule="auto"/>
        <w:ind w:left="360"/>
        <w:jc w:val="both"/>
        <w:rPr>
          <w:rFonts w:cs="Tahoma"/>
          <w:sz w:val="20"/>
          <w:szCs w:val="20"/>
          <w:lang w:val="de-DE"/>
        </w:rPr>
      </w:pPr>
    </w:p>
    <w:p w:rsidR="00C04976" w:rsidRPr="00946D0B" w:rsidRDefault="00C04976" w:rsidP="00C04976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cs="Tahoma"/>
          <w:sz w:val="20"/>
          <w:szCs w:val="20"/>
          <w:lang w:val="de-DE"/>
        </w:rPr>
      </w:pPr>
      <w:proofErr w:type="spellStart"/>
      <w:r w:rsidRPr="00946D0B">
        <w:rPr>
          <w:rFonts w:cs="Tahoma"/>
          <w:sz w:val="20"/>
          <w:szCs w:val="20"/>
          <w:lang w:val="de-DE"/>
        </w:rPr>
        <w:t>Adres</w:t>
      </w:r>
      <w:proofErr w:type="spellEnd"/>
      <w:r w:rsidRPr="00946D0B">
        <w:rPr>
          <w:rFonts w:cs="Tahoma"/>
          <w:sz w:val="20"/>
          <w:szCs w:val="20"/>
          <w:lang w:val="de-DE"/>
        </w:rPr>
        <w:t xml:space="preserve"> </w:t>
      </w:r>
      <w:proofErr w:type="spellStart"/>
      <w:r w:rsidRPr="00946D0B">
        <w:rPr>
          <w:rFonts w:cs="Tahoma"/>
          <w:sz w:val="20"/>
          <w:szCs w:val="20"/>
          <w:lang w:val="de-DE"/>
        </w:rPr>
        <w:t>e-mail</w:t>
      </w:r>
      <w:proofErr w:type="spellEnd"/>
      <w:r w:rsidRPr="00946D0B">
        <w:rPr>
          <w:rFonts w:cs="Tahoma"/>
          <w:sz w:val="20"/>
          <w:szCs w:val="20"/>
          <w:lang w:val="de-DE"/>
        </w:rPr>
        <w:t>:</w:t>
      </w:r>
      <w:r w:rsidRPr="00946D0B">
        <w:rPr>
          <w:rFonts w:cs="Tahoma"/>
          <w:sz w:val="20"/>
          <w:szCs w:val="20"/>
          <w:lang w:val="de-DE"/>
        </w:rPr>
        <w:tab/>
        <w:t>…………………… @ …………………………………………………..</w:t>
      </w:r>
    </w:p>
    <w:p w:rsidR="00C04976" w:rsidRPr="00946D0B" w:rsidRDefault="00C04976" w:rsidP="00C04976">
      <w:pPr>
        <w:spacing w:after="0" w:line="240" w:lineRule="auto"/>
        <w:jc w:val="both"/>
        <w:rPr>
          <w:rFonts w:cs="Tahoma"/>
          <w:sz w:val="20"/>
          <w:szCs w:val="20"/>
          <w:lang w:val="de-DE"/>
        </w:rPr>
      </w:pPr>
    </w:p>
    <w:p w:rsidR="00C04976" w:rsidRPr="00946D0B" w:rsidRDefault="00C04976" w:rsidP="00C04976">
      <w:pPr>
        <w:numPr>
          <w:ilvl w:val="0"/>
          <w:numId w:val="3"/>
        </w:numPr>
        <w:spacing w:after="0" w:line="240" w:lineRule="auto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Dane osoby upoważnionej do kontaktów z Zamawiającym przy realizacji przedmiotu zamówienia:</w:t>
      </w:r>
    </w:p>
    <w:p w:rsidR="00C04976" w:rsidRPr="00946D0B" w:rsidRDefault="00C04976" w:rsidP="00C04976">
      <w:pPr>
        <w:spacing w:after="0" w:line="240" w:lineRule="auto"/>
        <w:rPr>
          <w:rFonts w:cs="Tahoma"/>
          <w:sz w:val="20"/>
          <w:szCs w:val="20"/>
        </w:rPr>
      </w:pPr>
    </w:p>
    <w:p w:rsidR="00C04976" w:rsidRPr="00946D0B" w:rsidRDefault="00C04976" w:rsidP="00C04976">
      <w:pPr>
        <w:spacing w:after="0" w:line="240" w:lineRule="auto"/>
        <w:rPr>
          <w:rFonts w:cs="Tahoma"/>
          <w:sz w:val="20"/>
          <w:szCs w:val="20"/>
          <w:lang w:val="de-DE"/>
        </w:rPr>
      </w:pPr>
      <w:r w:rsidRPr="00946D0B">
        <w:rPr>
          <w:rFonts w:cs="Tahoma"/>
          <w:sz w:val="20"/>
          <w:szCs w:val="20"/>
        </w:rPr>
        <w:t>........................................................................................................tel. :</w:t>
      </w:r>
      <w:r w:rsidRPr="00946D0B">
        <w:rPr>
          <w:rFonts w:cs="Tahoma"/>
          <w:sz w:val="20"/>
          <w:szCs w:val="20"/>
          <w:lang w:val="de-DE"/>
        </w:rPr>
        <w:t xml:space="preserve"> ..........  -  ....................................................</w:t>
      </w:r>
    </w:p>
    <w:p w:rsidR="00C04976" w:rsidRPr="00946D0B" w:rsidRDefault="00C04976" w:rsidP="00C04976">
      <w:pPr>
        <w:spacing w:after="0" w:line="240" w:lineRule="auto"/>
        <w:ind w:left="2124" w:firstLine="708"/>
        <w:rPr>
          <w:rFonts w:cs="Tahoma"/>
          <w:i/>
          <w:sz w:val="20"/>
          <w:szCs w:val="20"/>
        </w:rPr>
      </w:pPr>
      <w:r w:rsidRPr="00946D0B">
        <w:rPr>
          <w:rFonts w:cs="Tahoma"/>
          <w:i/>
          <w:sz w:val="20"/>
          <w:szCs w:val="20"/>
          <w:lang w:val="de-DE"/>
        </w:rPr>
        <w:t>(</w:t>
      </w:r>
      <w:proofErr w:type="spellStart"/>
      <w:r w:rsidRPr="00946D0B">
        <w:rPr>
          <w:rFonts w:cs="Tahoma"/>
          <w:i/>
          <w:sz w:val="20"/>
          <w:szCs w:val="20"/>
          <w:lang w:val="de-DE"/>
        </w:rPr>
        <w:t>imię</w:t>
      </w:r>
      <w:proofErr w:type="spellEnd"/>
      <w:r w:rsidRPr="00946D0B">
        <w:rPr>
          <w:rFonts w:cs="Tahoma"/>
          <w:i/>
          <w:sz w:val="20"/>
          <w:szCs w:val="20"/>
          <w:lang w:val="de-DE"/>
        </w:rPr>
        <w:t xml:space="preserve"> i </w:t>
      </w:r>
      <w:proofErr w:type="spellStart"/>
      <w:r w:rsidRPr="00946D0B">
        <w:rPr>
          <w:rFonts w:cs="Tahoma"/>
          <w:i/>
          <w:sz w:val="20"/>
          <w:szCs w:val="20"/>
          <w:lang w:val="de-DE"/>
        </w:rPr>
        <w:t>nazwisko</w:t>
      </w:r>
      <w:proofErr w:type="spellEnd"/>
      <w:r w:rsidRPr="00946D0B">
        <w:rPr>
          <w:rFonts w:cs="Tahoma"/>
          <w:i/>
          <w:sz w:val="20"/>
          <w:szCs w:val="20"/>
          <w:lang w:val="de-DE"/>
        </w:rPr>
        <w:t>)</w:t>
      </w:r>
    </w:p>
    <w:p w:rsidR="00C04976" w:rsidRPr="00946D0B" w:rsidRDefault="00C04976" w:rsidP="00C04976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 xml:space="preserve">Numer </w:t>
      </w:r>
      <w:proofErr w:type="spellStart"/>
      <w:r w:rsidRPr="00946D0B">
        <w:rPr>
          <w:rFonts w:cs="Tahoma"/>
          <w:sz w:val="20"/>
          <w:szCs w:val="20"/>
        </w:rPr>
        <w:t>tel</w:t>
      </w:r>
      <w:proofErr w:type="spellEnd"/>
      <w:r w:rsidRPr="00946D0B">
        <w:rPr>
          <w:rFonts w:cs="Tahoma"/>
          <w:sz w:val="20"/>
          <w:szCs w:val="20"/>
        </w:rPr>
        <w:t>/ faksu, adres e-mail, na który mają być składane zamówienia/ reklamacje ………………………………………………………………………………………………</w:t>
      </w:r>
    </w:p>
    <w:p w:rsidR="00C04976" w:rsidRPr="00946D0B" w:rsidRDefault="00C04976" w:rsidP="00C04976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C04976" w:rsidRPr="00946D0B" w:rsidRDefault="00C04976" w:rsidP="00C04976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Numer konta bankowego:</w:t>
      </w:r>
    </w:p>
    <w:p w:rsidR="00C04976" w:rsidRPr="00946D0B" w:rsidRDefault="00C04976" w:rsidP="00C04976">
      <w:pPr>
        <w:spacing w:before="120" w:after="0" w:line="240" w:lineRule="auto"/>
        <w:ind w:left="357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Numer konta bankowego (do zwrotu wadium):</w:t>
      </w:r>
    </w:p>
    <w:p w:rsidR="00C04976" w:rsidRPr="00946D0B" w:rsidRDefault="00C04976" w:rsidP="00C04976">
      <w:pPr>
        <w:pStyle w:val="Akapitzlist"/>
        <w:spacing w:before="120"/>
        <w:ind w:left="357"/>
        <w:rPr>
          <w:rFonts w:cs="Tahoma"/>
        </w:rPr>
      </w:pPr>
      <w:r w:rsidRPr="00946D0B">
        <w:rPr>
          <w:rFonts w:cs="Tahoma"/>
        </w:rPr>
        <w:t>..................................................................................................................................................................................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 xml:space="preserve">NIP </w:t>
      </w:r>
      <w:r w:rsidRPr="00946D0B">
        <w:rPr>
          <w:rFonts w:cs="Tahoma"/>
          <w:sz w:val="20"/>
          <w:szCs w:val="20"/>
        </w:rPr>
        <w:tab/>
      </w:r>
      <w:r w:rsidRPr="00946D0B">
        <w:rPr>
          <w:rFonts w:cs="Tahoma"/>
          <w:sz w:val="20"/>
          <w:szCs w:val="20"/>
        </w:rPr>
        <w:tab/>
        <w:t>..................................................</w:t>
      </w:r>
    </w:p>
    <w:p w:rsidR="00C04976" w:rsidRPr="00946D0B" w:rsidRDefault="00C04976" w:rsidP="00C04976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04976" w:rsidRPr="00946D0B" w:rsidRDefault="00C04976" w:rsidP="00C0497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 xml:space="preserve">REGON </w:t>
      </w:r>
      <w:r w:rsidRPr="00946D0B">
        <w:rPr>
          <w:rFonts w:cs="Tahoma"/>
          <w:sz w:val="20"/>
          <w:szCs w:val="20"/>
        </w:rPr>
        <w:tab/>
        <w:t>..................................................</w:t>
      </w:r>
    </w:p>
    <w:p w:rsidR="00C04976" w:rsidRPr="00946D0B" w:rsidRDefault="00C04976" w:rsidP="00C04976">
      <w:pPr>
        <w:widowControl w:val="0"/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C04976" w:rsidRPr="00946D0B" w:rsidRDefault="00C04976" w:rsidP="00C0497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Numer KRS (jeżeli dotyczy)</w:t>
      </w:r>
      <w:r w:rsidRPr="00946D0B">
        <w:rPr>
          <w:rFonts w:cs="Tahoma"/>
          <w:sz w:val="20"/>
          <w:szCs w:val="20"/>
        </w:rPr>
        <w:tab/>
        <w:t>……………………………………………..</w:t>
      </w:r>
    </w:p>
    <w:p w:rsidR="00C04976" w:rsidRPr="00946D0B" w:rsidRDefault="00C04976" w:rsidP="00C04976">
      <w:pPr>
        <w:pStyle w:val="Nagwek4"/>
        <w:keepNext w:val="0"/>
        <w:widowControl w:val="0"/>
        <w:ind w:left="0"/>
        <w:rPr>
          <w:rFonts w:ascii="Calibri" w:hAnsi="Calibri" w:cs="Tahoma"/>
          <w:bCs w:val="0"/>
          <w:szCs w:val="20"/>
        </w:rPr>
      </w:pPr>
    </w:p>
    <w:p w:rsidR="00C04976" w:rsidRPr="00946D0B" w:rsidRDefault="00C04976" w:rsidP="00C04976">
      <w:pPr>
        <w:pStyle w:val="Nagwek4"/>
        <w:keepNext w:val="0"/>
        <w:widowControl w:val="0"/>
        <w:ind w:left="0"/>
        <w:rPr>
          <w:rFonts w:ascii="Calibri" w:hAnsi="Calibri" w:cs="Tahoma"/>
          <w:szCs w:val="20"/>
        </w:rPr>
      </w:pPr>
      <w:r w:rsidRPr="00946D0B">
        <w:rPr>
          <w:rFonts w:ascii="Calibri" w:hAnsi="Calibri" w:cs="Tahoma"/>
          <w:szCs w:val="20"/>
        </w:rPr>
        <w:t>Nawiązując do ogłoszenia o zamówieniu publicznym w trybie przetargu nieograniczonego zgłaszamy przystąpienie do przetargu na wyłonienie Wykonawcy zadania pn.:</w:t>
      </w:r>
    </w:p>
    <w:p w:rsidR="00C04976" w:rsidRPr="00946D0B" w:rsidRDefault="00C04976" w:rsidP="00C04976">
      <w:pPr>
        <w:keepNext/>
        <w:spacing w:before="120" w:after="120" w:line="240" w:lineRule="auto"/>
        <w:ind w:left="567"/>
        <w:jc w:val="center"/>
        <w:rPr>
          <w:rFonts w:cs="Tahoma"/>
          <w:b/>
          <w:sz w:val="20"/>
          <w:szCs w:val="20"/>
        </w:rPr>
      </w:pPr>
      <w:r w:rsidRPr="00946D0B">
        <w:rPr>
          <w:rFonts w:cs="Tahoma"/>
          <w:b/>
          <w:sz w:val="20"/>
          <w:szCs w:val="20"/>
        </w:rPr>
        <w:t>„Dostawa</w:t>
      </w:r>
      <w:r w:rsidRPr="00946D0B">
        <w:rPr>
          <w:b/>
          <w:sz w:val="20"/>
          <w:szCs w:val="20"/>
        </w:rPr>
        <w:t xml:space="preserve"> energii elektrycznej dla Szpitala Klinicznego Dzieciątka Jezus w Warszawie”</w:t>
      </w:r>
    </w:p>
    <w:p w:rsidR="00C04976" w:rsidRPr="00946D0B" w:rsidRDefault="00C04976" w:rsidP="00C04976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 xml:space="preserve">Oferowana </w:t>
      </w:r>
      <w:r w:rsidRPr="00946D0B">
        <w:rPr>
          <w:rFonts w:cs="Tahoma"/>
          <w:b/>
          <w:sz w:val="20"/>
          <w:szCs w:val="20"/>
        </w:rPr>
        <w:t xml:space="preserve">cena BRUTTO łącznie </w:t>
      </w:r>
      <w:r w:rsidRPr="00946D0B">
        <w:rPr>
          <w:rFonts w:cs="Tahoma"/>
          <w:sz w:val="20"/>
          <w:szCs w:val="20"/>
        </w:rPr>
        <w:t>wynosi:……………………………… ( słownie:………………………………………………….),</w:t>
      </w:r>
    </w:p>
    <w:p w:rsidR="00C04976" w:rsidRPr="00946D0B" w:rsidRDefault="00C04976" w:rsidP="00C04976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w podziale na części:</w:t>
      </w:r>
    </w:p>
    <w:p w:rsidR="00C04976" w:rsidRPr="00946D0B" w:rsidRDefault="00C04976" w:rsidP="00C04976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C04976" w:rsidRPr="00946D0B" w:rsidRDefault="00C04976" w:rsidP="00BE70B5">
      <w:pPr>
        <w:pStyle w:val="Akapitzlist"/>
        <w:numPr>
          <w:ilvl w:val="0"/>
          <w:numId w:val="6"/>
        </w:numPr>
        <w:rPr>
          <w:rFonts w:cs="Tahoma"/>
          <w:b/>
        </w:rPr>
      </w:pPr>
      <w:r w:rsidRPr="00946D0B">
        <w:rPr>
          <w:rFonts w:cs="Tahoma"/>
          <w:b/>
        </w:rPr>
        <w:t xml:space="preserve">CZĘŚĆ 1 -  </w:t>
      </w:r>
      <w:r w:rsidRPr="00946D0B">
        <w:rPr>
          <w:b/>
          <w:color w:val="000000"/>
          <w:lang w:eastAsia="ar-SA"/>
        </w:rPr>
        <w:t>Dostawa energii elektrycznej w okresie od 01.01.2018 do 31.12.2018 r.</w:t>
      </w:r>
    </w:p>
    <w:p w:rsidR="00C04976" w:rsidRPr="00946D0B" w:rsidRDefault="00C04976" w:rsidP="00C04976">
      <w:pPr>
        <w:suppressAutoHyphens/>
        <w:jc w:val="both"/>
        <w:rPr>
          <w:sz w:val="20"/>
          <w:szCs w:val="20"/>
          <w:lang w:eastAsia="ar-SA"/>
        </w:rPr>
      </w:pPr>
    </w:p>
    <w:p w:rsidR="00C04976" w:rsidRPr="00946D0B" w:rsidRDefault="00C04976" w:rsidP="00C04976">
      <w:pPr>
        <w:suppressAutoHyphens/>
        <w:jc w:val="both"/>
        <w:rPr>
          <w:sz w:val="20"/>
          <w:szCs w:val="20"/>
          <w:lang w:eastAsia="ar-SA"/>
        </w:rPr>
      </w:pPr>
      <w:r w:rsidRPr="00946D0B">
        <w:rPr>
          <w:sz w:val="20"/>
          <w:szCs w:val="20"/>
          <w:lang w:eastAsia="ar-SA"/>
        </w:rPr>
        <w:t>Netto ........................................................ zł,</w:t>
      </w:r>
    </w:p>
    <w:p w:rsidR="00C04976" w:rsidRPr="00946D0B" w:rsidRDefault="00C04976" w:rsidP="00C04976">
      <w:pPr>
        <w:suppressAutoHyphens/>
        <w:jc w:val="both"/>
        <w:rPr>
          <w:sz w:val="20"/>
          <w:szCs w:val="20"/>
          <w:lang w:eastAsia="ar-SA"/>
        </w:rPr>
      </w:pPr>
      <w:r w:rsidRPr="00946D0B">
        <w:rPr>
          <w:sz w:val="20"/>
          <w:szCs w:val="20"/>
          <w:lang w:eastAsia="ar-SA"/>
        </w:rPr>
        <w:t xml:space="preserve">wartość podatku VAT ........................................................ zł </w:t>
      </w:r>
    </w:p>
    <w:p w:rsidR="00C04976" w:rsidRPr="00946D0B" w:rsidRDefault="00C04976" w:rsidP="00C04976">
      <w:pPr>
        <w:suppressAutoHyphens/>
        <w:jc w:val="both"/>
        <w:rPr>
          <w:sz w:val="20"/>
          <w:szCs w:val="20"/>
          <w:lang w:eastAsia="ar-SA"/>
        </w:rPr>
      </w:pPr>
      <w:r w:rsidRPr="00946D0B">
        <w:rPr>
          <w:sz w:val="20"/>
          <w:szCs w:val="20"/>
          <w:lang w:eastAsia="ar-SA"/>
        </w:rPr>
        <w:t xml:space="preserve">brutto ...........................................................zł, </w:t>
      </w:r>
    </w:p>
    <w:p w:rsidR="00C04976" w:rsidRPr="00946D0B" w:rsidRDefault="00C04976" w:rsidP="00C04976">
      <w:pPr>
        <w:spacing w:after="0" w:line="240" w:lineRule="auto"/>
        <w:jc w:val="both"/>
        <w:rPr>
          <w:rFonts w:cs="Tahoma"/>
          <w:sz w:val="20"/>
          <w:szCs w:val="20"/>
        </w:rPr>
      </w:pPr>
      <w:r w:rsidRPr="00946D0B">
        <w:rPr>
          <w:sz w:val="20"/>
          <w:szCs w:val="20"/>
          <w:lang w:eastAsia="ar-SA"/>
        </w:rPr>
        <w:t>Słownie:…………………………………............................................................ złotych brutto</w:t>
      </w:r>
    </w:p>
    <w:p w:rsidR="00C04976" w:rsidRPr="00946D0B" w:rsidRDefault="00C04976" w:rsidP="00C04976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04976" w:rsidRPr="00946D0B" w:rsidRDefault="00C04976" w:rsidP="00C04976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04976" w:rsidRPr="00946D0B" w:rsidRDefault="00C04976" w:rsidP="00BE70B5">
      <w:pPr>
        <w:pStyle w:val="Akapitzlist"/>
        <w:numPr>
          <w:ilvl w:val="0"/>
          <w:numId w:val="6"/>
        </w:numPr>
        <w:rPr>
          <w:rFonts w:cs="Tahoma"/>
          <w:b/>
        </w:rPr>
      </w:pPr>
      <w:r w:rsidRPr="00946D0B">
        <w:rPr>
          <w:rFonts w:cs="Tahoma"/>
          <w:b/>
        </w:rPr>
        <w:t xml:space="preserve">CZĘŚĆ 2-  </w:t>
      </w:r>
      <w:r w:rsidRPr="00946D0B">
        <w:rPr>
          <w:b/>
          <w:color w:val="000000"/>
          <w:lang w:eastAsia="ar-SA"/>
        </w:rPr>
        <w:t>Dostawa energii elektrycznej w okresie od 01.01.2019 do 31.12.2019 r.</w:t>
      </w:r>
    </w:p>
    <w:p w:rsidR="00C04976" w:rsidRPr="00946D0B" w:rsidRDefault="00C04976" w:rsidP="00C04976">
      <w:pPr>
        <w:suppressAutoHyphens/>
        <w:jc w:val="both"/>
        <w:rPr>
          <w:sz w:val="20"/>
          <w:szCs w:val="20"/>
          <w:lang w:eastAsia="ar-SA"/>
        </w:rPr>
      </w:pPr>
    </w:p>
    <w:p w:rsidR="00C04976" w:rsidRPr="00946D0B" w:rsidRDefault="00C04976" w:rsidP="00C04976">
      <w:pPr>
        <w:suppressAutoHyphens/>
        <w:jc w:val="both"/>
        <w:rPr>
          <w:sz w:val="20"/>
          <w:szCs w:val="20"/>
          <w:lang w:eastAsia="ar-SA"/>
        </w:rPr>
      </w:pPr>
      <w:r w:rsidRPr="00946D0B">
        <w:rPr>
          <w:sz w:val="20"/>
          <w:szCs w:val="20"/>
          <w:lang w:eastAsia="ar-SA"/>
        </w:rPr>
        <w:t>Netto ........................................................ zł,</w:t>
      </w:r>
    </w:p>
    <w:p w:rsidR="00C04976" w:rsidRPr="00946D0B" w:rsidRDefault="00C04976" w:rsidP="00C04976">
      <w:pPr>
        <w:suppressAutoHyphens/>
        <w:jc w:val="both"/>
        <w:rPr>
          <w:sz w:val="20"/>
          <w:szCs w:val="20"/>
          <w:lang w:eastAsia="ar-SA"/>
        </w:rPr>
      </w:pPr>
      <w:r w:rsidRPr="00946D0B">
        <w:rPr>
          <w:sz w:val="20"/>
          <w:szCs w:val="20"/>
          <w:lang w:eastAsia="ar-SA"/>
        </w:rPr>
        <w:t xml:space="preserve">wartość podatku VAT ........................................................ zł </w:t>
      </w:r>
    </w:p>
    <w:p w:rsidR="00C04976" w:rsidRPr="00946D0B" w:rsidRDefault="00C04976" w:rsidP="00C04976">
      <w:pPr>
        <w:suppressAutoHyphens/>
        <w:jc w:val="both"/>
        <w:rPr>
          <w:sz w:val="20"/>
          <w:szCs w:val="20"/>
          <w:lang w:eastAsia="ar-SA"/>
        </w:rPr>
      </w:pPr>
      <w:r w:rsidRPr="00946D0B">
        <w:rPr>
          <w:sz w:val="20"/>
          <w:szCs w:val="20"/>
          <w:lang w:eastAsia="ar-SA"/>
        </w:rPr>
        <w:t xml:space="preserve">brutto ...........................................................zł, </w:t>
      </w:r>
    </w:p>
    <w:p w:rsidR="00C04976" w:rsidRPr="00946D0B" w:rsidRDefault="00C04976" w:rsidP="00C04976">
      <w:pPr>
        <w:spacing w:after="0" w:line="240" w:lineRule="auto"/>
        <w:jc w:val="both"/>
        <w:rPr>
          <w:rFonts w:cs="Tahoma"/>
          <w:sz w:val="20"/>
          <w:szCs w:val="20"/>
        </w:rPr>
      </w:pPr>
      <w:r w:rsidRPr="00946D0B">
        <w:rPr>
          <w:sz w:val="20"/>
          <w:szCs w:val="20"/>
          <w:lang w:eastAsia="ar-SA"/>
        </w:rPr>
        <w:t>Słownie:…………………………………............................................................ złotych brutto</w:t>
      </w:r>
    </w:p>
    <w:p w:rsidR="00C04976" w:rsidRPr="00946D0B" w:rsidRDefault="00C04976" w:rsidP="00C04976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04976" w:rsidRPr="00946D0B" w:rsidRDefault="00C04976" w:rsidP="00C04976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04976" w:rsidRPr="00946D0B" w:rsidRDefault="00C04976" w:rsidP="00BE70B5">
      <w:pPr>
        <w:pStyle w:val="Akapitzlist"/>
        <w:numPr>
          <w:ilvl w:val="0"/>
          <w:numId w:val="6"/>
        </w:numPr>
        <w:rPr>
          <w:rFonts w:cs="Tahoma"/>
          <w:b/>
        </w:rPr>
      </w:pPr>
      <w:r w:rsidRPr="00946D0B">
        <w:rPr>
          <w:rFonts w:cs="Tahoma"/>
          <w:b/>
        </w:rPr>
        <w:t xml:space="preserve">CZĘŚĆ 3-  </w:t>
      </w:r>
      <w:r w:rsidRPr="00946D0B">
        <w:rPr>
          <w:b/>
          <w:color w:val="000000"/>
          <w:lang w:eastAsia="ar-SA"/>
        </w:rPr>
        <w:t>Dostawa energii elektrycznej w okresie od 01.01.2020 do 31.12.2020 r.</w:t>
      </w:r>
    </w:p>
    <w:p w:rsidR="00C04976" w:rsidRPr="00946D0B" w:rsidRDefault="00C04976" w:rsidP="00C04976">
      <w:pPr>
        <w:suppressAutoHyphens/>
        <w:jc w:val="both"/>
        <w:rPr>
          <w:sz w:val="20"/>
          <w:szCs w:val="20"/>
          <w:lang w:eastAsia="ar-SA"/>
        </w:rPr>
      </w:pPr>
    </w:p>
    <w:p w:rsidR="00C04976" w:rsidRPr="00946D0B" w:rsidRDefault="00C04976" w:rsidP="00C04976">
      <w:pPr>
        <w:suppressAutoHyphens/>
        <w:jc w:val="both"/>
        <w:rPr>
          <w:sz w:val="20"/>
          <w:szCs w:val="20"/>
          <w:lang w:eastAsia="ar-SA"/>
        </w:rPr>
      </w:pPr>
      <w:r w:rsidRPr="00946D0B">
        <w:rPr>
          <w:sz w:val="20"/>
          <w:szCs w:val="20"/>
          <w:lang w:eastAsia="ar-SA"/>
        </w:rPr>
        <w:t>Netto ........................................................ zł,</w:t>
      </w:r>
    </w:p>
    <w:p w:rsidR="00C04976" w:rsidRPr="00946D0B" w:rsidRDefault="00C04976" w:rsidP="00C04976">
      <w:pPr>
        <w:suppressAutoHyphens/>
        <w:jc w:val="both"/>
        <w:rPr>
          <w:sz w:val="20"/>
          <w:szCs w:val="20"/>
          <w:lang w:eastAsia="ar-SA"/>
        </w:rPr>
      </w:pPr>
      <w:r w:rsidRPr="00946D0B">
        <w:rPr>
          <w:sz w:val="20"/>
          <w:szCs w:val="20"/>
          <w:lang w:eastAsia="ar-SA"/>
        </w:rPr>
        <w:t xml:space="preserve">wartość podatku VAT ........................................................ zł </w:t>
      </w:r>
    </w:p>
    <w:p w:rsidR="00C04976" w:rsidRPr="00946D0B" w:rsidRDefault="00C04976" w:rsidP="00C04976">
      <w:pPr>
        <w:suppressAutoHyphens/>
        <w:jc w:val="both"/>
        <w:rPr>
          <w:sz w:val="20"/>
          <w:szCs w:val="20"/>
          <w:lang w:eastAsia="ar-SA"/>
        </w:rPr>
      </w:pPr>
      <w:r w:rsidRPr="00946D0B">
        <w:rPr>
          <w:sz w:val="20"/>
          <w:szCs w:val="20"/>
          <w:lang w:eastAsia="ar-SA"/>
        </w:rPr>
        <w:t xml:space="preserve">brutto ...........................................................zł, </w:t>
      </w:r>
    </w:p>
    <w:p w:rsidR="00C04976" w:rsidRPr="00946D0B" w:rsidRDefault="00C04976" w:rsidP="00C04976">
      <w:pPr>
        <w:spacing w:after="0" w:line="240" w:lineRule="auto"/>
        <w:jc w:val="both"/>
        <w:rPr>
          <w:rFonts w:cs="Tahoma"/>
          <w:sz w:val="20"/>
          <w:szCs w:val="20"/>
        </w:rPr>
      </w:pPr>
      <w:r w:rsidRPr="00946D0B">
        <w:rPr>
          <w:sz w:val="20"/>
          <w:szCs w:val="20"/>
          <w:lang w:eastAsia="ar-SA"/>
        </w:rPr>
        <w:t>Słownie:…………………………………............................................................ złotych brutto</w:t>
      </w:r>
    </w:p>
    <w:p w:rsidR="00C04976" w:rsidRPr="00946D0B" w:rsidRDefault="00C04976" w:rsidP="00C04976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04976" w:rsidRPr="00946D0B" w:rsidRDefault="00C04976" w:rsidP="00C04976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C04976" w:rsidRPr="00946D0B" w:rsidRDefault="00C04976" w:rsidP="00C04976">
      <w:pPr>
        <w:keepNext/>
        <w:keepLines/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Cena  oferty wynika z załączonego Formularza cenowego i obejmuje wszystkie koszty realizacji przedmiotu zamówienia, z uwzględnieniem prawa opcji opisanego we wzorze umowy w sprawie zamówienia publicznego (załącznik nr 6 do SIWZ).</w:t>
      </w:r>
    </w:p>
    <w:p w:rsidR="00C04976" w:rsidRPr="00946D0B" w:rsidRDefault="00C04976" w:rsidP="00C04976">
      <w:pPr>
        <w:pStyle w:val="Tekstpodstawowy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946D0B">
        <w:rPr>
          <w:rFonts w:ascii="Calibri" w:hAnsi="Calibri"/>
          <w:sz w:val="20"/>
          <w:szCs w:val="20"/>
        </w:rPr>
        <w:t>Oświadczamy, że cena ostateczna oferty brutto (z podatkiem VAT) w złotych podana w powyższej tabeli jest ceną faktyczną na dzień składania oferty.</w:t>
      </w:r>
    </w:p>
    <w:p w:rsidR="00C04976" w:rsidRPr="00946D0B" w:rsidRDefault="00C04976" w:rsidP="00C04976">
      <w:pPr>
        <w:pStyle w:val="Tekstpodstawowy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946D0B">
        <w:rPr>
          <w:rFonts w:ascii="Calibri" w:hAnsi="Calibri"/>
          <w:sz w:val="20"/>
          <w:szCs w:val="20"/>
        </w:rPr>
        <w:t xml:space="preserve">Oświadczamy, że oferowana cena jednostkowa za 1 MWh netto (tj. cena bez podatku VAT) nie ulegnie zmianie  w okresie obowiązywania umowy, z wyjątkiem sytuacji, w której nastąpi zmiana podatku akcyzowego. </w:t>
      </w:r>
    </w:p>
    <w:p w:rsidR="00C04976" w:rsidRPr="00946D0B" w:rsidRDefault="00C04976" w:rsidP="00C04976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946D0B">
        <w:rPr>
          <w:sz w:val="20"/>
          <w:szCs w:val="20"/>
        </w:rPr>
        <w:t>Oświadczamy, że oferowana cena jednostkowa za 1 MWh brutto (tj. cena z podatkiem VAT) nie ulegnie zmianie w okresie obowiązywania umowy, z wyjątkiem sytuacji, w której nastąpi zmiana podatku od towarów i usług VAT.</w:t>
      </w:r>
    </w:p>
    <w:p w:rsidR="00C04976" w:rsidRPr="00946D0B" w:rsidRDefault="00C04976" w:rsidP="00C04976">
      <w:pPr>
        <w:numPr>
          <w:ilvl w:val="0"/>
          <w:numId w:val="3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946D0B">
        <w:rPr>
          <w:rFonts w:cs="Tahoma"/>
          <w:sz w:val="20"/>
          <w:szCs w:val="20"/>
        </w:rPr>
        <w:t xml:space="preserve">Potwierdzamy przyjęcie warunków umownych zawartych we wzorze umowy w sprawie zamówienia publicznego, stanowiącym </w:t>
      </w:r>
      <w:hyperlink w:anchor="Załącznik_nr_4" w:history="1">
        <w:r w:rsidRPr="00946D0B">
          <w:rPr>
            <w:rFonts w:cs="Tahoma"/>
            <w:color w:val="0000FF"/>
            <w:sz w:val="20"/>
            <w:szCs w:val="20"/>
            <w:u w:val="single"/>
          </w:rPr>
          <w:t>Załącznik nr 6 do SIWZ</w:t>
        </w:r>
      </w:hyperlink>
      <w:r w:rsidRPr="00946D0B">
        <w:rPr>
          <w:rFonts w:cs="Tahoma"/>
          <w:sz w:val="20"/>
          <w:szCs w:val="20"/>
        </w:rPr>
        <w:t>.</w:t>
      </w:r>
    </w:p>
    <w:p w:rsidR="00C04976" w:rsidRPr="00946D0B" w:rsidRDefault="00C04976" w:rsidP="00C04976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 xml:space="preserve">Uważamy się za związanych niniejszą ofertą przez </w:t>
      </w:r>
      <w:r w:rsidRPr="00946D0B">
        <w:rPr>
          <w:rFonts w:cs="Tahoma"/>
          <w:b/>
          <w:sz w:val="20"/>
          <w:szCs w:val="20"/>
        </w:rPr>
        <w:t>60 dni</w:t>
      </w:r>
      <w:r w:rsidRPr="00946D0B">
        <w:rPr>
          <w:rFonts w:cs="Tahoma"/>
          <w:sz w:val="20"/>
          <w:szCs w:val="20"/>
        </w:rPr>
        <w:t xml:space="preserve"> od upływu terminu składania ofert.</w:t>
      </w:r>
    </w:p>
    <w:p w:rsidR="00C04976" w:rsidRPr="00946D0B" w:rsidRDefault="00C04976" w:rsidP="00C04976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lastRenderedPageBreak/>
        <w:t>Przystępując do zamówienia publicznego w trybie przetargu nieograniczonego oświadczamy, że zapoznaliśmy się z dokumentami przetargowymi, w tym specyfikacją istotnych warunków zamówienia i przyjmujemy je bez zastrzeżeń.</w:t>
      </w:r>
    </w:p>
    <w:p w:rsidR="00C04976" w:rsidRPr="00946D0B" w:rsidRDefault="00C04976" w:rsidP="00C04976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Oświadczamy, że uwzględniliśmy zmiany i dodatkowe ustalenia wynikłe w trakcie procedury przetargowej, stanowiące integralną część SIWZ, wyszczególnione we wszystkich przesłanych i umieszczonych na stronie internetowej www.kpszw.pl pismach Zamawiającego.</w:t>
      </w:r>
    </w:p>
    <w:p w:rsidR="00C04976" w:rsidRPr="00946D0B" w:rsidRDefault="00C04976" w:rsidP="00C0497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</w:rPr>
      </w:pPr>
      <w:r w:rsidRPr="00946D0B">
        <w:rPr>
          <w:sz w:val="20"/>
          <w:szCs w:val="20"/>
          <w:lang w:eastAsia="ar-SA"/>
        </w:rPr>
        <w:t>Oświadczamy, że złożona oferta:</w:t>
      </w:r>
    </w:p>
    <w:p w:rsidR="00C04976" w:rsidRPr="00946D0B" w:rsidRDefault="00C04976" w:rsidP="00C04976">
      <w:pPr>
        <w:suppressAutoHyphens/>
        <w:spacing w:before="60" w:after="0" w:line="240" w:lineRule="auto"/>
        <w:ind w:left="851" w:hanging="425"/>
        <w:jc w:val="both"/>
        <w:rPr>
          <w:sz w:val="20"/>
          <w:szCs w:val="20"/>
          <w:lang w:eastAsia="ar-SA"/>
        </w:rPr>
      </w:pPr>
      <w:r w:rsidRPr="00946D0B">
        <w:rPr>
          <w:b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6D0B">
        <w:rPr>
          <w:b/>
          <w:sz w:val="20"/>
          <w:szCs w:val="20"/>
          <w:lang w:eastAsia="ar-SA"/>
        </w:rPr>
        <w:instrText xml:space="preserve"> FORMCHECKBOX </w:instrText>
      </w:r>
      <w:r>
        <w:rPr>
          <w:b/>
          <w:sz w:val="20"/>
          <w:szCs w:val="20"/>
          <w:lang w:eastAsia="ar-SA"/>
        </w:rPr>
      </w:r>
      <w:r>
        <w:rPr>
          <w:b/>
          <w:sz w:val="20"/>
          <w:szCs w:val="20"/>
          <w:lang w:eastAsia="ar-SA"/>
        </w:rPr>
        <w:fldChar w:fldCharType="separate"/>
      </w:r>
      <w:r w:rsidRPr="00946D0B">
        <w:rPr>
          <w:b/>
          <w:sz w:val="20"/>
          <w:szCs w:val="20"/>
          <w:lang w:eastAsia="ar-SA"/>
        </w:rPr>
        <w:fldChar w:fldCharType="end"/>
      </w:r>
      <w:r w:rsidRPr="00946D0B">
        <w:rPr>
          <w:b/>
          <w:sz w:val="20"/>
          <w:szCs w:val="20"/>
          <w:lang w:eastAsia="ar-SA"/>
        </w:rPr>
        <w:t xml:space="preserve"> </w:t>
      </w:r>
      <w:r w:rsidRPr="00946D0B">
        <w:rPr>
          <w:b/>
          <w:bCs/>
          <w:sz w:val="20"/>
          <w:szCs w:val="20"/>
          <w:lang w:eastAsia="ar-SA"/>
        </w:rPr>
        <w:t>nie</w:t>
      </w:r>
      <w:r w:rsidRPr="00946D0B">
        <w:rPr>
          <w:b/>
          <w:sz w:val="20"/>
          <w:szCs w:val="20"/>
          <w:lang w:eastAsia="ar-SA"/>
        </w:rPr>
        <w:t xml:space="preserve"> prowadzi</w:t>
      </w:r>
      <w:r w:rsidRPr="00946D0B">
        <w:rPr>
          <w:sz w:val="20"/>
          <w:szCs w:val="20"/>
          <w:lang w:eastAsia="ar-SA"/>
        </w:rPr>
        <w:t xml:space="preserve"> do powstania u Zamawiającego obowiązku podatkowego zgodnie z przepisami o podatku od towarów i usług;</w:t>
      </w:r>
    </w:p>
    <w:p w:rsidR="00C04976" w:rsidRPr="00946D0B" w:rsidRDefault="00C04976" w:rsidP="00C04976">
      <w:pPr>
        <w:suppressAutoHyphens/>
        <w:spacing w:before="60" w:after="60" w:line="240" w:lineRule="auto"/>
        <w:ind w:left="851" w:hanging="425"/>
        <w:jc w:val="both"/>
        <w:rPr>
          <w:sz w:val="20"/>
          <w:szCs w:val="20"/>
          <w:lang w:eastAsia="ar-SA"/>
        </w:rPr>
      </w:pPr>
      <w:r w:rsidRPr="00946D0B">
        <w:rPr>
          <w:b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46D0B">
        <w:rPr>
          <w:b/>
          <w:sz w:val="20"/>
          <w:szCs w:val="20"/>
          <w:lang w:eastAsia="ar-SA"/>
        </w:rPr>
        <w:instrText xml:space="preserve"> FORMCHECKBOX </w:instrText>
      </w:r>
      <w:r>
        <w:rPr>
          <w:b/>
          <w:sz w:val="20"/>
          <w:szCs w:val="20"/>
          <w:lang w:eastAsia="ar-SA"/>
        </w:rPr>
      </w:r>
      <w:r>
        <w:rPr>
          <w:b/>
          <w:sz w:val="20"/>
          <w:szCs w:val="20"/>
          <w:lang w:eastAsia="ar-SA"/>
        </w:rPr>
        <w:fldChar w:fldCharType="separate"/>
      </w:r>
      <w:r w:rsidRPr="00946D0B">
        <w:rPr>
          <w:b/>
          <w:sz w:val="20"/>
          <w:szCs w:val="20"/>
          <w:lang w:eastAsia="ar-SA"/>
        </w:rPr>
        <w:fldChar w:fldCharType="end"/>
      </w:r>
      <w:r w:rsidRPr="00946D0B">
        <w:rPr>
          <w:b/>
          <w:sz w:val="20"/>
          <w:szCs w:val="20"/>
          <w:lang w:eastAsia="ar-SA"/>
        </w:rPr>
        <w:t xml:space="preserve"> prowadzi</w:t>
      </w:r>
      <w:r w:rsidRPr="00946D0B">
        <w:rPr>
          <w:sz w:val="20"/>
          <w:szCs w:val="20"/>
          <w:lang w:eastAsia="ar-S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C04976" w:rsidRPr="00946D0B" w:rsidTr="000D2DE2">
        <w:tc>
          <w:tcPr>
            <w:tcW w:w="567" w:type="dxa"/>
          </w:tcPr>
          <w:p w:rsidR="00C04976" w:rsidRPr="00946D0B" w:rsidRDefault="00C04976" w:rsidP="000D2DE2">
            <w:pPr>
              <w:spacing w:before="60" w:after="60" w:line="240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946D0B">
              <w:rPr>
                <w:sz w:val="20"/>
                <w:szCs w:val="20"/>
                <w:lang w:val="en-US" w:eastAsia="en-US"/>
              </w:rPr>
              <w:t>Lp</w:t>
            </w:r>
            <w:proofErr w:type="spellEnd"/>
            <w:r w:rsidRPr="00946D0B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</w:tcPr>
          <w:p w:rsidR="00C04976" w:rsidRPr="00946D0B" w:rsidRDefault="00C04976" w:rsidP="000D2DE2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  <w:r w:rsidRPr="00946D0B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402" w:type="dxa"/>
          </w:tcPr>
          <w:p w:rsidR="00C04976" w:rsidRPr="00946D0B" w:rsidRDefault="00C04976" w:rsidP="000D2DE2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  <w:r w:rsidRPr="00946D0B">
              <w:rPr>
                <w:sz w:val="20"/>
                <w:szCs w:val="20"/>
                <w:lang w:eastAsia="en-US"/>
              </w:rPr>
              <w:t>Wartość bez kwoty podatku VAT</w:t>
            </w:r>
          </w:p>
        </w:tc>
      </w:tr>
      <w:tr w:rsidR="00C04976" w:rsidRPr="00946D0B" w:rsidTr="000D2DE2">
        <w:tc>
          <w:tcPr>
            <w:tcW w:w="567" w:type="dxa"/>
          </w:tcPr>
          <w:p w:rsidR="00C04976" w:rsidRPr="00946D0B" w:rsidRDefault="00C04976" w:rsidP="000D2DE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C04976" w:rsidRPr="00946D0B" w:rsidRDefault="00C04976" w:rsidP="000D2DE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C04976" w:rsidRPr="00946D0B" w:rsidRDefault="00C04976" w:rsidP="000D2DE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C04976" w:rsidRPr="00946D0B" w:rsidTr="000D2DE2">
        <w:tc>
          <w:tcPr>
            <w:tcW w:w="567" w:type="dxa"/>
          </w:tcPr>
          <w:p w:rsidR="00C04976" w:rsidRPr="00946D0B" w:rsidRDefault="00C04976" w:rsidP="000D2DE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C04976" w:rsidRPr="00946D0B" w:rsidRDefault="00C04976" w:rsidP="000D2DE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C04976" w:rsidRPr="00946D0B" w:rsidRDefault="00C04976" w:rsidP="000D2DE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04976" w:rsidRPr="00946D0B" w:rsidRDefault="00C04976" w:rsidP="00C04976">
      <w:p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</w:rPr>
      </w:pPr>
    </w:p>
    <w:p w:rsidR="00C04976" w:rsidRPr="00946D0B" w:rsidRDefault="00C04976" w:rsidP="00C0497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</w:rPr>
      </w:pPr>
      <w:r w:rsidRPr="00946D0B">
        <w:rPr>
          <w:sz w:val="20"/>
          <w:szCs w:val="20"/>
        </w:rPr>
        <w:t>W przypadku, kiedy wybór oferty będzie prowadzić do powstania u Zamawiającego obowiązku podatkowego wskazuję w Załączniku nr 2 do SIWZ: nazwę (rodzaj) towaru oraz wartość, poprzez wpisanie wysokości stawki podatku Vat.</w:t>
      </w:r>
    </w:p>
    <w:p w:rsidR="00C04976" w:rsidRPr="00946D0B" w:rsidRDefault="00C04976" w:rsidP="00C0497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</w:rPr>
      </w:pPr>
      <w:r w:rsidRPr="00946D0B">
        <w:rPr>
          <w:sz w:val="20"/>
          <w:szCs w:val="20"/>
        </w:rPr>
        <w:t xml:space="preserve">PODWYKONAWCY (wypełnić, jeżeli dotyczy). Zadania objęte zamówieniem zamierzam wykonać </w:t>
      </w:r>
      <w:r w:rsidRPr="00946D0B">
        <w:rPr>
          <w:b/>
          <w:bCs/>
          <w:sz w:val="20"/>
          <w:szCs w:val="20"/>
        </w:rPr>
        <w:t>samodzielnie / przy udziale podwykonawców</w:t>
      </w:r>
      <w:r w:rsidRPr="00946D0B">
        <w:rPr>
          <w:b/>
          <w:bCs/>
          <w:sz w:val="20"/>
          <w:szCs w:val="20"/>
          <w:vertAlign w:val="superscript"/>
        </w:rPr>
        <w:footnoteReference w:id="3"/>
      </w:r>
      <w:r w:rsidRPr="00946D0B">
        <w:rPr>
          <w:b/>
          <w:bCs/>
          <w:sz w:val="20"/>
          <w:szCs w:val="20"/>
        </w:rPr>
        <w:t>.</w:t>
      </w:r>
    </w:p>
    <w:p w:rsidR="00C04976" w:rsidRPr="00946D0B" w:rsidRDefault="00C04976" w:rsidP="00C04976">
      <w:pPr>
        <w:rPr>
          <w:color w:val="000000" w:themeColor="text1"/>
          <w:sz w:val="20"/>
          <w:szCs w:val="20"/>
        </w:rPr>
      </w:pPr>
    </w:p>
    <w:tbl>
      <w:tblPr>
        <w:tblW w:w="44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503"/>
        <w:gridCol w:w="5492"/>
      </w:tblGrid>
      <w:tr w:rsidR="00C04976" w:rsidRPr="00946D0B" w:rsidTr="000D2DE2">
        <w:trPr>
          <w:trHeight w:val="424"/>
          <w:jc w:val="center"/>
        </w:trPr>
        <w:tc>
          <w:tcPr>
            <w:tcW w:w="260" w:type="pct"/>
            <w:vAlign w:val="center"/>
          </w:tcPr>
          <w:p w:rsidR="00C04976" w:rsidRPr="00946D0B" w:rsidRDefault="00C04976" w:rsidP="000D2DE2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D0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84" w:type="pct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D0B">
              <w:rPr>
                <w:b/>
                <w:sz w:val="20"/>
                <w:szCs w:val="20"/>
              </w:rPr>
              <w:t>FIRMA PODWYKONAWCY</w:t>
            </w:r>
          </w:p>
        </w:tc>
        <w:tc>
          <w:tcPr>
            <w:tcW w:w="3256" w:type="pct"/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D0B">
              <w:rPr>
                <w:b/>
                <w:sz w:val="20"/>
                <w:szCs w:val="20"/>
              </w:rPr>
              <w:t xml:space="preserve">ZADANIA, KTÓRE ZOSTANĄ WYKONANE </w:t>
            </w:r>
          </w:p>
          <w:p w:rsidR="00C04976" w:rsidRPr="00946D0B" w:rsidRDefault="00C04976" w:rsidP="000D2D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D0B">
              <w:rPr>
                <w:b/>
                <w:sz w:val="20"/>
                <w:szCs w:val="20"/>
              </w:rPr>
              <w:t xml:space="preserve">PRZEZ PODWYKONAWCĘ </w:t>
            </w:r>
          </w:p>
          <w:p w:rsidR="00C04976" w:rsidRPr="00946D0B" w:rsidRDefault="00C04976" w:rsidP="000D2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D0B">
              <w:rPr>
                <w:b/>
                <w:sz w:val="20"/>
                <w:szCs w:val="20"/>
              </w:rPr>
              <w:t>(OKREŚLENIE ZADANIA)</w:t>
            </w:r>
          </w:p>
        </w:tc>
      </w:tr>
      <w:tr w:rsidR="00C04976" w:rsidRPr="00946D0B" w:rsidTr="000D2DE2">
        <w:trPr>
          <w:trHeight w:val="424"/>
          <w:jc w:val="center"/>
        </w:trPr>
        <w:tc>
          <w:tcPr>
            <w:tcW w:w="260" w:type="pct"/>
            <w:vAlign w:val="center"/>
          </w:tcPr>
          <w:p w:rsidR="00C04976" w:rsidRPr="00946D0B" w:rsidRDefault="00C04976" w:rsidP="000D2DE2">
            <w:pPr>
              <w:widowControl w:val="0"/>
              <w:jc w:val="center"/>
              <w:rPr>
                <w:sz w:val="20"/>
                <w:szCs w:val="20"/>
              </w:rPr>
            </w:pPr>
            <w:r w:rsidRPr="00946D0B">
              <w:rPr>
                <w:sz w:val="20"/>
                <w:szCs w:val="20"/>
              </w:rPr>
              <w:t>1</w:t>
            </w:r>
          </w:p>
        </w:tc>
        <w:tc>
          <w:tcPr>
            <w:tcW w:w="1484" w:type="pct"/>
          </w:tcPr>
          <w:p w:rsidR="00C04976" w:rsidRPr="00946D0B" w:rsidRDefault="00C04976" w:rsidP="000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pct"/>
            <w:vAlign w:val="center"/>
          </w:tcPr>
          <w:p w:rsidR="00C04976" w:rsidRPr="00946D0B" w:rsidRDefault="00C04976" w:rsidP="000D2DE2">
            <w:pPr>
              <w:jc w:val="center"/>
              <w:rPr>
                <w:sz w:val="20"/>
                <w:szCs w:val="20"/>
              </w:rPr>
            </w:pPr>
          </w:p>
        </w:tc>
      </w:tr>
      <w:tr w:rsidR="00C04976" w:rsidRPr="00946D0B" w:rsidTr="000D2DE2">
        <w:trPr>
          <w:trHeight w:val="425"/>
          <w:jc w:val="center"/>
        </w:trPr>
        <w:tc>
          <w:tcPr>
            <w:tcW w:w="260" w:type="pct"/>
            <w:vAlign w:val="center"/>
          </w:tcPr>
          <w:p w:rsidR="00C04976" w:rsidRPr="00946D0B" w:rsidRDefault="00C04976" w:rsidP="000D2DE2">
            <w:pPr>
              <w:widowControl w:val="0"/>
              <w:jc w:val="center"/>
              <w:rPr>
                <w:sz w:val="20"/>
                <w:szCs w:val="20"/>
              </w:rPr>
            </w:pPr>
            <w:r w:rsidRPr="00946D0B">
              <w:rPr>
                <w:sz w:val="20"/>
                <w:szCs w:val="20"/>
              </w:rPr>
              <w:t>2</w:t>
            </w:r>
          </w:p>
        </w:tc>
        <w:tc>
          <w:tcPr>
            <w:tcW w:w="1484" w:type="pct"/>
          </w:tcPr>
          <w:p w:rsidR="00C04976" w:rsidRPr="00946D0B" w:rsidRDefault="00C04976" w:rsidP="000D2D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pct"/>
            <w:vAlign w:val="center"/>
          </w:tcPr>
          <w:p w:rsidR="00C04976" w:rsidRPr="00946D0B" w:rsidRDefault="00C04976" w:rsidP="000D2D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C04976" w:rsidRPr="00946D0B" w:rsidRDefault="00C04976" w:rsidP="00C04976">
      <w:pPr>
        <w:spacing w:after="0" w:line="240" w:lineRule="auto"/>
        <w:jc w:val="both"/>
        <w:rPr>
          <w:i/>
          <w:sz w:val="20"/>
          <w:szCs w:val="20"/>
        </w:rPr>
      </w:pPr>
      <w:r w:rsidRPr="00946D0B">
        <w:rPr>
          <w:i/>
          <w:sz w:val="20"/>
          <w:szCs w:val="20"/>
        </w:rPr>
        <w:t xml:space="preserve">Należy wskazać nazwy (firmy) podwykonawców, na których zasoby wykonawca powołuje się na zasadach określonych w art. 25a ust. 5 ustawy </w:t>
      </w:r>
      <w:proofErr w:type="spellStart"/>
      <w:r w:rsidRPr="00946D0B">
        <w:rPr>
          <w:i/>
          <w:sz w:val="20"/>
          <w:szCs w:val="20"/>
        </w:rPr>
        <w:t>Pzp</w:t>
      </w:r>
      <w:proofErr w:type="spellEnd"/>
      <w:r w:rsidRPr="00946D0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946D0B">
        <w:rPr>
          <w:i/>
          <w:sz w:val="20"/>
          <w:szCs w:val="20"/>
        </w:rPr>
        <w:t xml:space="preserve">zgodnie z art. 36b ust. 1 ustawy </w:t>
      </w:r>
      <w:proofErr w:type="spellStart"/>
      <w:r w:rsidRPr="00946D0B">
        <w:rPr>
          <w:i/>
          <w:sz w:val="20"/>
          <w:szCs w:val="20"/>
        </w:rPr>
        <w:t>Pzp</w:t>
      </w:r>
      <w:proofErr w:type="spellEnd"/>
      <w:r w:rsidRPr="00946D0B">
        <w:rPr>
          <w:i/>
          <w:sz w:val="20"/>
          <w:szCs w:val="20"/>
        </w:rPr>
        <w:t>.</w:t>
      </w:r>
    </w:p>
    <w:p w:rsidR="00C04976" w:rsidRPr="00946D0B" w:rsidRDefault="00C04976" w:rsidP="00C04976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C04976" w:rsidRPr="00946D0B" w:rsidRDefault="00C04976" w:rsidP="00C0497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Oświadczamy, że dokumenty złożone na stronach ………. stanowią tajemnicę przedsiębiorstwa i nie mogą być udostępniane.</w:t>
      </w:r>
    </w:p>
    <w:p w:rsidR="00C04976" w:rsidRPr="00946D0B" w:rsidRDefault="00C04976" w:rsidP="00C04976">
      <w:pPr>
        <w:numPr>
          <w:ilvl w:val="0"/>
          <w:numId w:val="3"/>
        </w:numPr>
        <w:spacing w:before="100" w:beforeAutospacing="1"/>
        <w:contextualSpacing/>
        <w:jc w:val="both"/>
        <w:rPr>
          <w:sz w:val="20"/>
          <w:szCs w:val="20"/>
        </w:rPr>
      </w:pPr>
      <w:r w:rsidRPr="00946D0B">
        <w:rPr>
          <w:sz w:val="20"/>
          <w:szCs w:val="20"/>
        </w:rPr>
        <w:t xml:space="preserve">Informuję, że jesteśmy / nie jesteśmy  MŚP </w:t>
      </w:r>
      <w:r w:rsidRPr="00946D0B">
        <w:rPr>
          <w:i/>
          <w:iCs/>
          <w:sz w:val="20"/>
          <w:szCs w:val="20"/>
        </w:rPr>
        <w:t>(*niepotrzebne skreślić)</w:t>
      </w:r>
    </w:p>
    <w:p w:rsidR="00C04976" w:rsidRPr="00946D0B" w:rsidRDefault="00C04976" w:rsidP="00C04976">
      <w:pPr>
        <w:autoSpaceDE w:val="0"/>
        <w:autoSpaceDN w:val="0"/>
        <w:adjustRightInd w:val="0"/>
        <w:rPr>
          <w:rFonts w:cs="Calibri"/>
          <w:b/>
          <w:bCs/>
          <w:sz w:val="16"/>
          <w:szCs w:val="16"/>
        </w:rPr>
      </w:pP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 w:rsidRPr="00946D0B">
        <w:rPr>
          <w:i/>
          <w:sz w:val="18"/>
          <w:szCs w:val="18"/>
        </w:rPr>
        <w:t xml:space="preserve">**Zgodnie z Zaleceniem Komisji Wspólnot Europejskich z dnia 6 maja 2003 r. dotyczącym definicji przedsiębiorstw mikro, małych i średnich </w:t>
      </w:r>
      <w:r w:rsidRPr="00946D0B">
        <w:rPr>
          <w:i/>
          <w:iCs/>
          <w:sz w:val="18"/>
          <w:szCs w:val="18"/>
        </w:rPr>
        <w:t xml:space="preserve"> </w:t>
      </w:r>
      <w:r w:rsidRPr="00946D0B">
        <w:rPr>
          <w:i/>
          <w:sz w:val="18"/>
          <w:szCs w:val="18"/>
        </w:rPr>
        <w:t>(2003/361/WE):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 w:rsidRPr="00946D0B">
        <w:rPr>
          <w:i/>
          <w:sz w:val="18"/>
          <w:szCs w:val="18"/>
        </w:rPr>
        <w:t>1.Na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 w:rsidRPr="00946D0B">
        <w:rPr>
          <w:i/>
          <w:sz w:val="18"/>
          <w:szCs w:val="18"/>
        </w:rPr>
        <w:t>2. W kategorii MŚP, małe przedsiębiorstwo jest zdefiniowane jako przedsiębiorstwo zatrudniające mniej niż 50 osób, i którego obroty roczne i/lub roczna suma bilansowa nie przekracza 10 mln EUR.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 w:rsidRPr="00946D0B">
        <w:rPr>
          <w:i/>
          <w:sz w:val="18"/>
          <w:szCs w:val="18"/>
        </w:rPr>
        <w:t>3. W kategorii MŚP, przedsiębiorstwo mikro jest zdefiniowane jako przedsiębiorstwo zatrudniające mniej niż 10 osób, i którego obroty roczne i/lub roczna suma bilansowa nie przekracza 2 mln EUR.</w:t>
      </w:r>
    </w:p>
    <w:p w:rsidR="00C04976" w:rsidRPr="00946D0B" w:rsidRDefault="00C04976" w:rsidP="00C04976">
      <w:pPr>
        <w:spacing w:before="100" w:beforeAutospacing="1" w:after="0" w:line="240" w:lineRule="auto"/>
        <w:ind w:left="360"/>
        <w:contextualSpacing/>
        <w:jc w:val="both"/>
        <w:rPr>
          <w:rFonts w:cs="Tahoma"/>
          <w:sz w:val="20"/>
          <w:szCs w:val="20"/>
        </w:rPr>
      </w:pPr>
    </w:p>
    <w:p w:rsidR="00C04976" w:rsidRPr="00946D0B" w:rsidRDefault="00C04976" w:rsidP="00C04976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Oferta została złożona na kolejno ponumerowanych zapisanych stronach od strony numer ..... do strony numer ...... (łącznie z załącznikami).</w:t>
      </w:r>
    </w:p>
    <w:p w:rsidR="00C04976" w:rsidRPr="00946D0B" w:rsidRDefault="00C04976" w:rsidP="00C04976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…………………………………………….…………………………</w:t>
      </w:r>
    </w:p>
    <w:p w:rsidR="00C04976" w:rsidRPr="00946D0B" w:rsidRDefault="00C04976" w:rsidP="00C04976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cs="Tahoma"/>
          <w:i/>
          <w:sz w:val="20"/>
          <w:szCs w:val="20"/>
        </w:rPr>
      </w:pPr>
      <w:r w:rsidRPr="00946D0B">
        <w:rPr>
          <w:rFonts w:cs="Tahoma"/>
          <w:i/>
          <w:sz w:val="20"/>
          <w:szCs w:val="20"/>
        </w:rPr>
        <w:tab/>
        <w:t>(miejscowość)</w:t>
      </w:r>
    </w:p>
    <w:p w:rsidR="00C04976" w:rsidRPr="00946D0B" w:rsidRDefault="00C04976" w:rsidP="00C04976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>…………………………………………….…………………………</w:t>
      </w:r>
    </w:p>
    <w:p w:rsidR="00C04976" w:rsidRPr="00946D0B" w:rsidRDefault="00C04976" w:rsidP="00C04976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cs="Tahoma"/>
          <w:sz w:val="20"/>
          <w:szCs w:val="20"/>
        </w:rPr>
      </w:pPr>
      <w:r w:rsidRPr="00946D0B">
        <w:rPr>
          <w:rFonts w:cs="Tahoma"/>
          <w:i/>
          <w:sz w:val="20"/>
          <w:szCs w:val="20"/>
        </w:rPr>
        <w:tab/>
        <w:t xml:space="preserve">(data) </w:t>
      </w:r>
    </w:p>
    <w:p w:rsidR="00C04976" w:rsidRPr="00946D0B" w:rsidRDefault="00C04976" w:rsidP="00C04976">
      <w:pPr>
        <w:keepNext/>
        <w:spacing w:after="0" w:line="240" w:lineRule="auto"/>
        <w:jc w:val="right"/>
        <w:outlineLvl w:val="1"/>
        <w:rPr>
          <w:rFonts w:cs="Tahoma"/>
          <w:sz w:val="20"/>
          <w:szCs w:val="20"/>
        </w:rPr>
      </w:pPr>
      <w:r w:rsidRPr="00946D0B">
        <w:rPr>
          <w:rFonts w:cs="Tahoma"/>
          <w:b/>
          <w:sz w:val="20"/>
          <w:szCs w:val="20"/>
        </w:rPr>
        <w:lastRenderedPageBreak/>
        <w:t>Załącznik Nr 2 do SIWZ</w:t>
      </w:r>
    </w:p>
    <w:p w:rsidR="00C04976" w:rsidRPr="00946D0B" w:rsidRDefault="00C04976" w:rsidP="00C04976">
      <w:pPr>
        <w:keepNext/>
        <w:spacing w:after="0" w:line="240" w:lineRule="auto"/>
        <w:outlineLvl w:val="1"/>
        <w:rPr>
          <w:rFonts w:cs="Tahoma"/>
          <w:b/>
          <w:bCs/>
          <w:iCs/>
          <w:sz w:val="32"/>
          <w:szCs w:val="20"/>
        </w:rPr>
      </w:pPr>
      <w:r w:rsidRPr="00946D0B">
        <w:rPr>
          <w:rFonts w:cs="Tahoma"/>
          <w:sz w:val="20"/>
          <w:szCs w:val="20"/>
        </w:rPr>
        <w:t xml:space="preserve">numer postępowania: </w:t>
      </w:r>
      <w:r w:rsidRPr="00946D0B">
        <w:rPr>
          <w:rFonts w:cs="Tahoma"/>
          <w:b/>
          <w:sz w:val="20"/>
          <w:szCs w:val="20"/>
        </w:rPr>
        <w:t>EN/SKDJ/2017</w:t>
      </w:r>
    </w:p>
    <w:p w:rsidR="00C04976" w:rsidRPr="00946D0B" w:rsidRDefault="00C04976" w:rsidP="00C04976">
      <w:pPr>
        <w:rPr>
          <w:sz w:val="20"/>
          <w:szCs w:val="20"/>
        </w:rPr>
      </w:pPr>
      <w:r w:rsidRPr="00946D0B">
        <w:rPr>
          <w:sz w:val="20"/>
          <w:szCs w:val="20"/>
        </w:rPr>
        <w:t>Nazwa i adres Wykonawcy</w:t>
      </w:r>
    </w:p>
    <w:p w:rsidR="00C04976" w:rsidRPr="00946D0B" w:rsidRDefault="00C04976" w:rsidP="00C04976">
      <w:pPr>
        <w:rPr>
          <w:sz w:val="20"/>
          <w:szCs w:val="20"/>
        </w:rPr>
      </w:pPr>
      <w:r w:rsidRPr="00946D0B">
        <w:rPr>
          <w:sz w:val="20"/>
          <w:szCs w:val="20"/>
        </w:rPr>
        <w:t>.................................................................</w:t>
      </w:r>
    </w:p>
    <w:p w:rsidR="00C04976" w:rsidRPr="00946D0B" w:rsidRDefault="00C04976" w:rsidP="00C04976">
      <w:pPr>
        <w:keepNext/>
        <w:spacing w:after="0" w:line="240" w:lineRule="auto"/>
        <w:outlineLvl w:val="1"/>
        <w:rPr>
          <w:rFonts w:cs="Tahoma"/>
          <w:b/>
          <w:bCs/>
          <w:iCs/>
          <w:sz w:val="32"/>
          <w:szCs w:val="20"/>
        </w:rPr>
      </w:pPr>
      <w:r w:rsidRPr="00946D0B">
        <w:rPr>
          <w:sz w:val="20"/>
          <w:szCs w:val="20"/>
        </w:rPr>
        <w:t>.................................................................</w:t>
      </w:r>
    </w:p>
    <w:p w:rsidR="00C04976" w:rsidRPr="00946D0B" w:rsidRDefault="00C04976" w:rsidP="00C04976">
      <w:pPr>
        <w:keepNext/>
        <w:spacing w:after="0" w:line="240" w:lineRule="auto"/>
        <w:jc w:val="center"/>
        <w:outlineLvl w:val="1"/>
        <w:rPr>
          <w:rFonts w:cs="Tahoma"/>
          <w:b/>
          <w:bCs/>
          <w:iCs/>
          <w:sz w:val="32"/>
          <w:szCs w:val="20"/>
        </w:rPr>
      </w:pPr>
      <w:r w:rsidRPr="00946D0B">
        <w:rPr>
          <w:rFonts w:cs="Tahoma"/>
          <w:b/>
          <w:bCs/>
          <w:iCs/>
          <w:sz w:val="32"/>
          <w:szCs w:val="20"/>
        </w:rPr>
        <w:t xml:space="preserve">FORMULARZ CENOWY </w:t>
      </w:r>
    </w:p>
    <w:p w:rsidR="00C04976" w:rsidRPr="00946D0B" w:rsidRDefault="00C04976" w:rsidP="00C04976">
      <w:pPr>
        <w:keepNext/>
        <w:spacing w:after="0" w:line="240" w:lineRule="auto"/>
        <w:jc w:val="both"/>
        <w:outlineLvl w:val="3"/>
        <w:rPr>
          <w:bCs/>
          <w:sz w:val="20"/>
          <w:szCs w:val="20"/>
        </w:rPr>
      </w:pPr>
    </w:p>
    <w:p w:rsidR="00C04976" w:rsidRPr="00946D0B" w:rsidRDefault="00C04976" w:rsidP="00C04976">
      <w:pPr>
        <w:suppressAutoHyphens/>
        <w:spacing w:after="0"/>
        <w:jc w:val="center"/>
        <w:rPr>
          <w:b/>
          <w:sz w:val="24"/>
          <w:szCs w:val="24"/>
          <w:lang w:eastAsia="ar-SA"/>
        </w:rPr>
      </w:pPr>
      <w:r w:rsidRPr="00946D0B">
        <w:rPr>
          <w:b/>
          <w:sz w:val="24"/>
          <w:szCs w:val="24"/>
          <w:lang w:eastAsia="ar-SA"/>
        </w:rPr>
        <w:t>Część nr 1</w:t>
      </w:r>
    </w:p>
    <w:p w:rsidR="00C04976" w:rsidRPr="00946D0B" w:rsidRDefault="00C04976" w:rsidP="00C04976">
      <w:pPr>
        <w:suppressAutoHyphens/>
        <w:spacing w:after="0"/>
        <w:rPr>
          <w:b/>
          <w:sz w:val="20"/>
          <w:szCs w:val="20"/>
          <w:lang w:eastAsia="ar-SA"/>
        </w:rPr>
      </w:pPr>
    </w:p>
    <w:p w:rsidR="00C04976" w:rsidRPr="00946D0B" w:rsidRDefault="00C04976" w:rsidP="00C04976">
      <w:pPr>
        <w:suppressAutoHyphens/>
        <w:spacing w:after="0"/>
        <w:rPr>
          <w:b/>
          <w:sz w:val="20"/>
          <w:szCs w:val="20"/>
          <w:lang w:eastAsia="ar-SA"/>
        </w:rPr>
      </w:pPr>
      <w:r w:rsidRPr="00946D0B">
        <w:rPr>
          <w:b/>
          <w:color w:val="000000"/>
          <w:sz w:val="20"/>
          <w:szCs w:val="20"/>
          <w:lang w:eastAsia="ar-SA"/>
        </w:rPr>
        <w:t>Dostawa energii elektrycznej w okresie od 01.01.2018 do 31.12.2018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930"/>
        <w:gridCol w:w="2135"/>
        <w:gridCol w:w="1074"/>
        <w:gridCol w:w="869"/>
        <w:gridCol w:w="1015"/>
        <w:gridCol w:w="1023"/>
      </w:tblGrid>
      <w:tr w:rsidR="00C04976" w:rsidRPr="00946D0B" w:rsidTr="000D2DE2">
        <w:trPr>
          <w:trHeight w:val="123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Strefa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Cena jednostkowa netto w zł za 1 MWh*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uppressAutoHyphens/>
              <w:spacing w:after="0"/>
              <w:rPr>
                <w:b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Wolumen energii elektrycznej w okresie od </w:t>
            </w:r>
            <w:r w:rsidRPr="00946D0B">
              <w:rPr>
                <w:b/>
                <w:color w:val="000000"/>
                <w:sz w:val="20"/>
                <w:szCs w:val="20"/>
                <w:lang w:eastAsia="ar-SA"/>
              </w:rPr>
              <w:t>01.01.2018 do 31.12.2018</w:t>
            </w:r>
            <w:r w:rsidRPr="00946D0B">
              <w:rPr>
                <w:b/>
                <w:sz w:val="20"/>
                <w:szCs w:val="20"/>
                <w:lang w:eastAsia="ar-SA"/>
              </w:rPr>
              <w:t xml:space="preserve">  </w:t>
            </w: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[MWh]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Wartość netto zł*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Stawka VAT w 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Wartość VAT**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</w:tr>
      <w:tr w:rsidR="00C04976" w:rsidRPr="00946D0B" w:rsidTr="000D2DE2">
        <w:trPr>
          <w:trHeight w:val="631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Całodobowo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4976" w:rsidRPr="00946D0B" w:rsidRDefault="00C04976" w:rsidP="000D2DE2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7000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4976" w:rsidRPr="00946D0B" w:rsidRDefault="00C04976" w:rsidP="000D2DE2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4976" w:rsidRPr="00946D0B" w:rsidRDefault="00C04976" w:rsidP="000D2DE2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4976" w:rsidRPr="00946D0B" w:rsidRDefault="00C04976" w:rsidP="000D2DE2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976" w:rsidRPr="00946D0B" w:rsidRDefault="00C04976" w:rsidP="000D2DE2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 </w:t>
            </w:r>
          </w:p>
        </w:tc>
      </w:tr>
    </w:tbl>
    <w:p w:rsidR="00C04976" w:rsidRPr="00946D0B" w:rsidRDefault="00C04976" w:rsidP="00C04976">
      <w:pPr>
        <w:suppressAutoHyphens/>
        <w:spacing w:after="0"/>
        <w:jc w:val="center"/>
        <w:rPr>
          <w:b/>
          <w:sz w:val="20"/>
          <w:szCs w:val="20"/>
          <w:lang w:eastAsia="ar-SA"/>
        </w:rPr>
      </w:pPr>
    </w:p>
    <w:p w:rsidR="00C04976" w:rsidRPr="00946D0B" w:rsidRDefault="00C04976" w:rsidP="00C04976">
      <w:pPr>
        <w:suppressAutoHyphens/>
        <w:spacing w:after="0"/>
        <w:jc w:val="both"/>
        <w:rPr>
          <w:b/>
          <w:sz w:val="20"/>
          <w:szCs w:val="20"/>
          <w:lang w:eastAsia="ar-SA"/>
        </w:rPr>
      </w:pPr>
    </w:p>
    <w:p w:rsidR="00C04976" w:rsidRPr="00946D0B" w:rsidRDefault="00C04976" w:rsidP="00C04976">
      <w:pPr>
        <w:suppressAutoHyphens/>
        <w:spacing w:after="0"/>
        <w:jc w:val="center"/>
        <w:rPr>
          <w:b/>
          <w:sz w:val="24"/>
          <w:szCs w:val="24"/>
          <w:lang w:eastAsia="ar-SA"/>
        </w:rPr>
      </w:pPr>
      <w:r w:rsidRPr="00946D0B">
        <w:rPr>
          <w:b/>
          <w:sz w:val="24"/>
          <w:szCs w:val="24"/>
          <w:lang w:eastAsia="ar-SA"/>
        </w:rPr>
        <w:t>Część nr 2</w:t>
      </w:r>
    </w:p>
    <w:p w:rsidR="00C04976" w:rsidRPr="00946D0B" w:rsidRDefault="00C04976" w:rsidP="00C04976">
      <w:pPr>
        <w:suppressAutoHyphens/>
        <w:spacing w:after="0"/>
        <w:rPr>
          <w:b/>
          <w:sz w:val="20"/>
          <w:szCs w:val="20"/>
          <w:lang w:eastAsia="ar-SA"/>
        </w:rPr>
      </w:pPr>
    </w:p>
    <w:p w:rsidR="00C04976" w:rsidRPr="00946D0B" w:rsidRDefault="00C04976" w:rsidP="00C04976">
      <w:pPr>
        <w:suppressAutoHyphens/>
        <w:spacing w:after="0"/>
        <w:rPr>
          <w:b/>
          <w:sz w:val="20"/>
          <w:szCs w:val="20"/>
          <w:lang w:eastAsia="ar-SA"/>
        </w:rPr>
      </w:pPr>
      <w:r w:rsidRPr="00946D0B">
        <w:rPr>
          <w:b/>
          <w:color w:val="000000"/>
          <w:sz w:val="20"/>
          <w:szCs w:val="20"/>
          <w:lang w:eastAsia="ar-SA"/>
        </w:rPr>
        <w:t>Dostawa energii elektrycznej w okresie od 01.01.2019 do 31.12.2019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930"/>
        <w:gridCol w:w="2135"/>
        <w:gridCol w:w="1074"/>
        <w:gridCol w:w="869"/>
        <w:gridCol w:w="1015"/>
        <w:gridCol w:w="1023"/>
      </w:tblGrid>
      <w:tr w:rsidR="00C04976" w:rsidRPr="00946D0B" w:rsidTr="000D2DE2">
        <w:trPr>
          <w:trHeight w:val="123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Strefa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Cena jednostkowa netto w zł za 1 MWh*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Wolumen energii elektrycznej w okresie </w:t>
            </w:r>
            <w:r w:rsidRPr="00946D0B">
              <w:rPr>
                <w:b/>
                <w:color w:val="000000"/>
                <w:sz w:val="20"/>
                <w:szCs w:val="20"/>
                <w:lang w:eastAsia="ar-SA"/>
              </w:rPr>
              <w:t>od 01.01.2019 do 31.12.2019</w:t>
            </w: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 [MWh]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Wartość netto zł*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Stawka VAT w 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Wartość VAT**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</w:tr>
      <w:tr w:rsidR="00C04976" w:rsidRPr="00946D0B" w:rsidTr="000D2DE2">
        <w:trPr>
          <w:trHeight w:val="631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Całodobowo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4976" w:rsidRPr="00946D0B" w:rsidRDefault="00C04976" w:rsidP="000D2DE2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7000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4976" w:rsidRPr="00946D0B" w:rsidRDefault="00C04976" w:rsidP="000D2DE2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4976" w:rsidRPr="00946D0B" w:rsidRDefault="00C04976" w:rsidP="000D2DE2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4976" w:rsidRPr="00946D0B" w:rsidRDefault="00C04976" w:rsidP="000D2DE2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976" w:rsidRPr="00946D0B" w:rsidRDefault="00C04976" w:rsidP="000D2DE2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 </w:t>
            </w:r>
          </w:p>
        </w:tc>
      </w:tr>
    </w:tbl>
    <w:p w:rsidR="00C04976" w:rsidRPr="00946D0B" w:rsidRDefault="00C04976" w:rsidP="00C04976">
      <w:pPr>
        <w:suppressAutoHyphens/>
        <w:spacing w:after="0"/>
        <w:jc w:val="center"/>
        <w:rPr>
          <w:b/>
          <w:sz w:val="20"/>
          <w:szCs w:val="20"/>
          <w:lang w:eastAsia="ar-SA"/>
        </w:rPr>
      </w:pPr>
    </w:p>
    <w:p w:rsidR="00C04976" w:rsidRPr="00946D0B" w:rsidRDefault="00C04976" w:rsidP="00C04976">
      <w:pPr>
        <w:suppressAutoHyphens/>
        <w:spacing w:after="0"/>
        <w:jc w:val="center"/>
        <w:rPr>
          <w:b/>
          <w:sz w:val="24"/>
          <w:szCs w:val="24"/>
          <w:lang w:eastAsia="ar-SA"/>
        </w:rPr>
      </w:pPr>
      <w:r w:rsidRPr="00946D0B">
        <w:rPr>
          <w:b/>
          <w:sz w:val="24"/>
          <w:szCs w:val="24"/>
          <w:lang w:eastAsia="ar-SA"/>
        </w:rPr>
        <w:t>Część nr 3</w:t>
      </w:r>
    </w:p>
    <w:p w:rsidR="00C04976" w:rsidRPr="00946D0B" w:rsidRDefault="00C04976" w:rsidP="00C04976">
      <w:pPr>
        <w:suppressAutoHyphens/>
        <w:spacing w:after="0"/>
        <w:rPr>
          <w:b/>
          <w:sz w:val="20"/>
          <w:szCs w:val="20"/>
          <w:lang w:eastAsia="ar-SA"/>
        </w:rPr>
      </w:pPr>
      <w:r w:rsidRPr="00946D0B">
        <w:rPr>
          <w:b/>
          <w:color w:val="000000"/>
          <w:sz w:val="20"/>
          <w:szCs w:val="20"/>
          <w:lang w:eastAsia="ar-SA"/>
        </w:rPr>
        <w:t>Dostawa energii elektrycznej w okresie od 01.01.2020 do 31.12.2020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930"/>
        <w:gridCol w:w="2135"/>
        <w:gridCol w:w="1074"/>
        <w:gridCol w:w="869"/>
        <w:gridCol w:w="1015"/>
        <w:gridCol w:w="1023"/>
      </w:tblGrid>
      <w:tr w:rsidR="00C04976" w:rsidRPr="00946D0B" w:rsidTr="000D2DE2">
        <w:trPr>
          <w:trHeight w:val="123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Strefa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Cena jednostkowa netto w zł za 1 MWh*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Wolumen energii elektrycznej w okresie </w:t>
            </w:r>
            <w:r w:rsidRPr="00946D0B">
              <w:rPr>
                <w:b/>
                <w:color w:val="000000"/>
                <w:sz w:val="20"/>
                <w:szCs w:val="20"/>
                <w:lang w:eastAsia="ar-SA"/>
              </w:rPr>
              <w:t>od 01.01.2020 do 31.12.2020</w:t>
            </w: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 [MWh]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Wartość netto zł*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Stawka VAT w 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Wartość VAT**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</w:tr>
      <w:tr w:rsidR="00C04976" w:rsidRPr="00946D0B" w:rsidTr="000D2DE2">
        <w:trPr>
          <w:trHeight w:val="631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Całodobowo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4976" w:rsidRPr="00946D0B" w:rsidRDefault="00C04976" w:rsidP="000D2DE2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976" w:rsidRPr="00946D0B" w:rsidRDefault="00C04976" w:rsidP="000D2DE2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7000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4976" w:rsidRPr="00946D0B" w:rsidRDefault="00C04976" w:rsidP="000D2DE2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4976" w:rsidRPr="00946D0B" w:rsidRDefault="00C04976" w:rsidP="000D2DE2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4976" w:rsidRPr="00946D0B" w:rsidRDefault="00C04976" w:rsidP="000D2DE2">
            <w:pPr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976" w:rsidRPr="00946D0B" w:rsidRDefault="00C04976" w:rsidP="000D2DE2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946D0B">
              <w:rPr>
                <w:rFonts w:cs="Calibri"/>
                <w:sz w:val="20"/>
                <w:szCs w:val="20"/>
                <w:lang w:eastAsia="ar-SA"/>
              </w:rPr>
              <w:t> </w:t>
            </w:r>
          </w:p>
        </w:tc>
      </w:tr>
    </w:tbl>
    <w:p w:rsidR="00C04976" w:rsidRPr="00946D0B" w:rsidRDefault="00C04976" w:rsidP="00C04976">
      <w:pPr>
        <w:suppressAutoHyphens/>
        <w:spacing w:after="0"/>
        <w:jc w:val="both"/>
        <w:rPr>
          <w:b/>
          <w:sz w:val="20"/>
          <w:szCs w:val="20"/>
          <w:lang w:eastAsia="ar-SA"/>
        </w:rPr>
      </w:pPr>
    </w:p>
    <w:p w:rsidR="00F65255" w:rsidRDefault="00C04976" w:rsidP="00C04976">
      <w:pPr>
        <w:suppressAutoHyphens/>
        <w:spacing w:after="0"/>
        <w:jc w:val="both"/>
        <w:rPr>
          <w:sz w:val="20"/>
          <w:szCs w:val="20"/>
          <w:lang w:eastAsia="ar-SA"/>
        </w:rPr>
      </w:pPr>
      <w:r w:rsidRPr="00946D0B">
        <w:rPr>
          <w:sz w:val="20"/>
          <w:szCs w:val="20"/>
          <w:lang w:eastAsia="ar-SA"/>
        </w:rPr>
        <w:t>*</w:t>
      </w:r>
      <w:r w:rsidR="00F65255" w:rsidRPr="00F65255">
        <w:rPr>
          <w:rFonts w:asciiTheme="minorHAnsi" w:hAnsiTheme="minorHAnsi" w:cs="ArialNarrow"/>
          <w:sz w:val="20"/>
          <w:szCs w:val="20"/>
        </w:rPr>
        <w:t xml:space="preserve"> </w:t>
      </w:r>
      <w:r w:rsidR="00F65255">
        <w:rPr>
          <w:rFonts w:asciiTheme="minorHAnsi" w:hAnsiTheme="minorHAnsi" w:cs="ArialNarrow"/>
          <w:sz w:val="20"/>
          <w:szCs w:val="20"/>
        </w:rPr>
        <w:t>C</w:t>
      </w:r>
      <w:r w:rsidR="00F65255">
        <w:rPr>
          <w:rFonts w:asciiTheme="minorHAnsi" w:hAnsiTheme="minorHAnsi" w:cs="ArialNarrow"/>
          <w:sz w:val="20"/>
          <w:szCs w:val="20"/>
        </w:rPr>
        <w:t>enę jednostkową netto w zł za 1 MWh należy podać do 5 miejsc po przecinku, natomiast wartość netto, wartość VAT oraz wartość brutto należy podać do dwóch miejsc po przecinku</w:t>
      </w:r>
      <w:r w:rsidR="00092C78">
        <w:rPr>
          <w:rFonts w:asciiTheme="minorHAnsi" w:hAnsiTheme="minorHAnsi" w:cs="ArialNarrow"/>
          <w:sz w:val="20"/>
          <w:szCs w:val="20"/>
        </w:rPr>
        <w:t>.</w:t>
      </w:r>
      <w:bookmarkStart w:id="1" w:name="_GoBack"/>
      <w:bookmarkEnd w:id="1"/>
      <w:r w:rsidRPr="00946D0B">
        <w:rPr>
          <w:sz w:val="20"/>
          <w:szCs w:val="20"/>
          <w:lang w:eastAsia="ar-SA"/>
        </w:rPr>
        <w:t xml:space="preserve"> </w:t>
      </w:r>
    </w:p>
    <w:p w:rsidR="00C04976" w:rsidRPr="00946D0B" w:rsidRDefault="00C04976" w:rsidP="00C04976">
      <w:pPr>
        <w:suppressAutoHyphens/>
        <w:spacing w:after="0"/>
        <w:jc w:val="both"/>
        <w:rPr>
          <w:sz w:val="20"/>
          <w:szCs w:val="20"/>
          <w:lang w:eastAsia="ar-SA"/>
        </w:rPr>
      </w:pPr>
      <w:r w:rsidRPr="00946D0B">
        <w:rPr>
          <w:sz w:val="20"/>
          <w:szCs w:val="20"/>
          <w:lang w:eastAsia="ar-SA"/>
        </w:rPr>
        <w:t>** Podatek VAT powinien zostać wyliczony zgodnie z obowiązującymi w dniu składania ofert przepisami prawa, z dokładnością do dwóch miejsc po przecinku.</w:t>
      </w:r>
    </w:p>
    <w:p w:rsidR="00C04976" w:rsidRPr="00946D0B" w:rsidRDefault="00C04976" w:rsidP="00C04976">
      <w:pPr>
        <w:rPr>
          <w:sz w:val="20"/>
          <w:szCs w:val="20"/>
        </w:rPr>
      </w:pPr>
    </w:p>
    <w:p w:rsidR="00C04976" w:rsidRPr="00946D0B" w:rsidRDefault="00C04976" w:rsidP="00C04976">
      <w:pPr>
        <w:rPr>
          <w:sz w:val="20"/>
          <w:szCs w:val="20"/>
        </w:rPr>
      </w:pPr>
      <w:r w:rsidRPr="00946D0B">
        <w:rPr>
          <w:sz w:val="20"/>
          <w:szCs w:val="20"/>
        </w:rPr>
        <w:t>……………………..</w:t>
      </w:r>
      <w:r w:rsidRPr="00946D0B">
        <w:rPr>
          <w:sz w:val="20"/>
          <w:szCs w:val="20"/>
        </w:rPr>
        <w:tab/>
      </w:r>
      <w:r w:rsidRPr="00946D0B">
        <w:rPr>
          <w:sz w:val="20"/>
          <w:szCs w:val="20"/>
        </w:rPr>
        <w:tab/>
      </w:r>
      <w:r w:rsidRPr="00946D0B">
        <w:rPr>
          <w:sz w:val="20"/>
          <w:szCs w:val="20"/>
        </w:rPr>
        <w:tab/>
        <w:t>………………</w:t>
      </w:r>
      <w:r w:rsidRPr="00946D0B">
        <w:rPr>
          <w:sz w:val="20"/>
          <w:szCs w:val="20"/>
        </w:rPr>
        <w:tab/>
      </w:r>
      <w:r w:rsidRPr="00946D0B">
        <w:rPr>
          <w:sz w:val="20"/>
          <w:szCs w:val="20"/>
        </w:rPr>
        <w:tab/>
      </w:r>
      <w:r w:rsidRPr="00946D0B">
        <w:rPr>
          <w:sz w:val="20"/>
          <w:szCs w:val="20"/>
        </w:rPr>
        <w:tab/>
        <w:t>……………………………………………….</w:t>
      </w:r>
    </w:p>
    <w:p w:rsidR="00C04976" w:rsidRPr="00946D0B" w:rsidRDefault="00C04976" w:rsidP="00C04976">
      <w:pPr>
        <w:rPr>
          <w:rFonts w:cs="Tahoma"/>
          <w:sz w:val="20"/>
          <w:szCs w:val="20"/>
        </w:rPr>
      </w:pPr>
      <w:r w:rsidRPr="00946D0B">
        <w:rPr>
          <w:sz w:val="20"/>
          <w:szCs w:val="20"/>
        </w:rPr>
        <w:t>Miejscowość</w:t>
      </w:r>
      <w:r w:rsidRPr="00946D0B">
        <w:rPr>
          <w:sz w:val="20"/>
          <w:szCs w:val="20"/>
        </w:rPr>
        <w:tab/>
        <w:t xml:space="preserve">                                  Data</w:t>
      </w:r>
      <w:r w:rsidRPr="00946D0B">
        <w:rPr>
          <w:sz w:val="20"/>
          <w:szCs w:val="20"/>
        </w:rPr>
        <w:tab/>
        <w:t xml:space="preserve">                              Podpis i pieczęć Wykonawcy</w:t>
      </w:r>
      <w:r w:rsidRPr="00946D0B">
        <w:rPr>
          <w:rFonts w:cs="Tahoma"/>
          <w:sz w:val="20"/>
          <w:szCs w:val="20"/>
        </w:rPr>
        <w:br w:type="page"/>
      </w:r>
    </w:p>
    <w:p w:rsidR="00C04976" w:rsidRPr="00946D0B" w:rsidRDefault="00C04976" w:rsidP="00C04976">
      <w:pPr>
        <w:rPr>
          <w:rFonts w:cs="Tahoma"/>
          <w:sz w:val="20"/>
          <w:szCs w:val="20"/>
        </w:rPr>
        <w:sectPr w:rsidR="00C04976" w:rsidRPr="00946D0B" w:rsidSect="00A4174C">
          <w:headerReference w:type="default" r:id="rId8"/>
          <w:footerReference w:type="default" r:id="rId9"/>
          <w:pgSz w:w="11906" w:h="16838" w:code="9"/>
          <w:pgMar w:top="1383" w:right="1134" w:bottom="1134" w:left="1418" w:header="284" w:footer="181" w:gutter="0"/>
          <w:cols w:space="708"/>
          <w:titlePg/>
          <w:docGrid w:linePitch="360"/>
        </w:sectPr>
      </w:pPr>
    </w:p>
    <w:p w:rsidR="00C04976" w:rsidRPr="00946D0B" w:rsidRDefault="00C04976" w:rsidP="00C04976">
      <w:pPr>
        <w:keepNext/>
        <w:tabs>
          <w:tab w:val="right" w:pos="9354"/>
        </w:tabs>
        <w:spacing w:after="0" w:line="240" w:lineRule="auto"/>
        <w:jc w:val="right"/>
        <w:outlineLvl w:val="2"/>
        <w:rPr>
          <w:rFonts w:cs="Tahoma"/>
          <w:sz w:val="20"/>
          <w:szCs w:val="20"/>
        </w:rPr>
      </w:pPr>
      <w:r w:rsidRPr="00946D0B">
        <w:rPr>
          <w:rFonts w:cs="Tahoma"/>
          <w:b/>
          <w:sz w:val="20"/>
          <w:szCs w:val="20"/>
        </w:rPr>
        <w:lastRenderedPageBreak/>
        <w:t>Załącznik Nr 4 do SIWZ</w:t>
      </w:r>
    </w:p>
    <w:p w:rsidR="00C04976" w:rsidRPr="00946D0B" w:rsidRDefault="00C04976" w:rsidP="00C04976">
      <w:pPr>
        <w:keepNext/>
        <w:spacing w:after="0" w:line="240" w:lineRule="auto"/>
        <w:outlineLvl w:val="1"/>
        <w:rPr>
          <w:rFonts w:cs="Tahoma"/>
          <w:b/>
          <w:bCs/>
          <w:iCs/>
          <w:sz w:val="32"/>
          <w:szCs w:val="20"/>
        </w:rPr>
      </w:pPr>
      <w:r w:rsidRPr="00946D0B">
        <w:rPr>
          <w:rFonts w:cs="Tahoma"/>
          <w:sz w:val="20"/>
          <w:szCs w:val="20"/>
        </w:rPr>
        <w:t xml:space="preserve">numer postępowania: </w:t>
      </w:r>
      <w:r w:rsidRPr="00946D0B">
        <w:rPr>
          <w:rFonts w:cs="Tahoma"/>
          <w:b/>
          <w:sz w:val="20"/>
          <w:szCs w:val="20"/>
        </w:rPr>
        <w:t>EN/SKDJ/2017</w:t>
      </w:r>
    </w:p>
    <w:p w:rsidR="00C04976" w:rsidRPr="00946D0B" w:rsidRDefault="00C04976" w:rsidP="00C04976">
      <w:pPr>
        <w:rPr>
          <w:sz w:val="20"/>
          <w:szCs w:val="20"/>
        </w:rPr>
      </w:pPr>
      <w:r w:rsidRPr="00946D0B">
        <w:rPr>
          <w:sz w:val="20"/>
          <w:szCs w:val="20"/>
        </w:rPr>
        <w:t>Nazwa i adres Wykonawcy</w:t>
      </w:r>
    </w:p>
    <w:p w:rsidR="00C04976" w:rsidRPr="00946D0B" w:rsidRDefault="00C04976" w:rsidP="00C04976">
      <w:pPr>
        <w:rPr>
          <w:sz w:val="20"/>
          <w:szCs w:val="20"/>
        </w:rPr>
      </w:pPr>
      <w:r w:rsidRPr="00946D0B">
        <w:rPr>
          <w:sz w:val="20"/>
          <w:szCs w:val="20"/>
        </w:rPr>
        <w:t>.................................................................</w:t>
      </w:r>
    </w:p>
    <w:p w:rsidR="00C04976" w:rsidRPr="00946D0B" w:rsidRDefault="00C04976" w:rsidP="00C04976">
      <w:pPr>
        <w:keepNext/>
        <w:spacing w:after="0" w:line="240" w:lineRule="auto"/>
        <w:outlineLvl w:val="1"/>
        <w:rPr>
          <w:rFonts w:cs="Tahoma"/>
          <w:b/>
          <w:bCs/>
          <w:iCs/>
          <w:sz w:val="32"/>
          <w:szCs w:val="20"/>
        </w:rPr>
      </w:pPr>
      <w:r w:rsidRPr="00946D0B">
        <w:rPr>
          <w:sz w:val="20"/>
          <w:szCs w:val="20"/>
        </w:rPr>
        <w:t>.................................................................</w:t>
      </w:r>
    </w:p>
    <w:p w:rsidR="00C04976" w:rsidRPr="00946D0B" w:rsidRDefault="00C04976" w:rsidP="00C04976">
      <w:pPr>
        <w:keepNext/>
        <w:spacing w:after="0" w:line="240" w:lineRule="auto"/>
        <w:jc w:val="center"/>
        <w:outlineLvl w:val="1"/>
        <w:rPr>
          <w:rFonts w:cs="Tahoma"/>
          <w:b/>
          <w:bCs/>
          <w:iCs/>
          <w:sz w:val="32"/>
          <w:szCs w:val="20"/>
        </w:rPr>
      </w:pPr>
      <w:r w:rsidRPr="00946D0B">
        <w:rPr>
          <w:rFonts w:cs="Tahoma"/>
          <w:b/>
          <w:bCs/>
          <w:iCs/>
          <w:sz w:val="32"/>
          <w:szCs w:val="20"/>
        </w:rPr>
        <w:t xml:space="preserve">WYKAZ DOSTAW </w:t>
      </w:r>
    </w:p>
    <w:p w:rsidR="00C04976" w:rsidRPr="00946D0B" w:rsidRDefault="00C04976" w:rsidP="00C04976">
      <w:pPr>
        <w:keepNext/>
        <w:spacing w:after="0" w:line="240" w:lineRule="auto"/>
        <w:jc w:val="both"/>
        <w:outlineLvl w:val="3"/>
        <w:rPr>
          <w:bCs/>
          <w:sz w:val="20"/>
          <w:szCs w:val="20"/>
        </w:rPr>
      </w:pPr>
    </w:p>
    <w:p w:rsidR="00C04976" w:rsidRPr="00946D0B" w:rsidRDefault="00C04976" w:rsidP="00C04976">
      <w:pPr>
        <w:rPr>
          <w:b/>
          <w:sz w:val="20"/>
          <w:szCs w:val="20"/>
        </w:rPr>
      </w:pPr>
      <w:r w:rsidRPr="00946D0B">
        <w:rPr>
          <w:bCs/>
          <w:sz w:val="20"/>
          <w:szCs w:val="20"/>
        </w:rPr>
        <w:t>W celu wykazania spełnienia warunku</w:t>
      </w:r>
      <w:r w:rsidRPr="00946D0B">
        <w:rPr>
          <w:b/>
          <w:sz w:val="20"/>
          <w:szCs w:val="20"/>
          <w:lang w:eastAsia="en-US"/>
        </w:rPr>
        <w:t xml:space="preserve"> </w:t>
      </w:r>
      <w:r w:rsidRPr="00946D0B">
        <w:rPr>
          <w:sz w:val="20"/>
          <w:szCs w:val="20"/>
          <w:lang w:eastAsia="en-US"/>
        </w:rPr>
        <w:t>dotyczącego</w:t>
      </w:r>
      <w:r w:rsidRPr="00946D0B">
        <w:rPr>
          <w:b/>
          <w:sz w:val="20"/>
          <w:szCs w:val="20"/>
        </w:rPr>
        <w:t xml:space="preserve"> </w:t>
      </w:r>
      <w:r w:rsidRPr="00946D0B">
        <w:rPr>
          <w:sz w:val="20"/>
          <w:szCs w:val="20"/>
        </w:rPr>
        <w:t xml:space="preserve">zdolności technicznej lub zawodowej (art. 22 ust. 1b pkt 3 </w:t>
      </w:r>
      <w:proofErr w:type="spellStart"/>
      <w:r w:rsidRPr="00946D0B">
        <w:rPr>
          <w:sz w:val="20"/>
          <w:szCs w:val="20"/>
        </w:rPr>
        <w:t>Pzp</w:t>
      </w:r>
      <w:proofErr w:type="spellEnd"/>
      <w:r w:rsidRPr="00946D0B">
        <w:rPr>
          <w:sz w:val="20"/>
          <w:szCs w:val="20"/>
        </w:rPr>
        <w:t>)</w:t>
      </w:r>
      <w:r w:rsidRPr="00946D0B">
        <w:rPr>
          <w:b/>
          <w:sz w:val="20"/>
          <w:szCs w:val="20"/>
        </w:rPr>
        <w:t xml:space="preserve"> </w:t>
      </w:r>
      <w:r w:rsidRPr="00946D0B">
        <w:rPr>
          <w:bCs/>
          <w:sz w:val="20"/>
          <w:szCs w:val="20"/>
        </w:rPr>
        <w:t xml:space="preserve"> określonego przez Zamawiającego w Rozdz. VI SIWZ, przedstawiam poniżej wykaz dostaw. </w:t>
      </w:r>
    </w:p>
    <w:p w:rsidR="00C04976" w:rsidRPr="00946D0B" w:rsidRDefault="00C04976" w:rsidP="00C04976">
      <w:pPr>
        <w:keepNext/>
        <w:spacing w:after="0" w:line="240" w:lineRule="auto"/>
        <w:jc w:val="both"/>
        <w:outlineLvl w:val="3"/>
        <w:rPr>
          <w:bCs/>
          <w:sz w:val="20"/>
          <w:szCs w:val="20"/>
        </w:rPr>
      </w:pPr>
    </w:p>
    <w:p w:rsidR="00C04976" w:rsidRPr="00946D0B" w:rsidRDefault="00C04976" w:rsidP="00C04976">
      <w:pPr>
        <w:keepNext/>
        <w:spacing w:after="0" w:line="240" w:lineRule="auto"/>
        <w:ind w:firstLine="708"/>
        <w:jc w:val="both"/>
        <w:outlineLvl w:val="3"/>
        <w:rPr>
          <w:bCs/>
          <w:sz w:val="20"/>
          <w:szCs w:val="20"/>
        </w:rPr>
      </w:pPr>
      <w:r w:rsidRPr="00946D0B">
        <w:rPr>
          <w:bCs/>
          <w:sz w:val="20"/>
          <w:szCs w:val="20"/>
        </w:rPr>
        <w:t>Jednocześnie, załączam dowody potwierdzające, że dostawy zostały wykonane lub są wykonywane należycie.</w:t>
      </w:r>
    </w:p>
    <w:p w:rsidR="00C04976" w:rsidRPr="00946D0B" w:rsidRDefault="00C04976" w:rsidP="00C04976">
      <w:pPr>
        <w:keepNext/>
        <w:spacing w:after="0" w:line="240" w:lineRule="auto"/>
        <w:ind w:firstLine="708"/>
        <w:jc w:val="both"/>
        <w:outlineLvl w:val="3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381"/>
        <w:tblW w:w="7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840"/>
        <w:gridCol w:w="1596"/>
        <w:gridCol w:w="1386"/>
        <w:gridCol w:w="1214"/>
        <w:gridCol w:w="1431"/>
      </w:tblGrid>
      <w:tr w:rsidR="00C04976" w:rsidRPr="00946D0B" w:rsidTr="000D2DE2">
        <w:trPr>
          <w:trHeight w:val="285"/>
        </w:trPr>
        <w:tc>
          <w:tcPr>
            <w:tcW w:w="0" w:type="auto"/>
            <w:vMerge w:val="restart"/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 w:rsidRPr="00946D0B">
              <w:rPr>
                <w:rFonts w:cs="Tahoma"/>
                <w:b/>
                <w:sz w:val="20"/>
                <w:szCs w:val="20"/>
                <w:lang w:eastAsia="en-US"/>
              </w:rPr>
              <w:t>L.p.</w:t>
            </w:r>
          </w:p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</w:p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 w:rsidRPr="00946D0B">
              <w:rPr>
                <w:rFonts w:cs="Tahoma"/>
                <w:b/>
                <w:sz w:val="20"/>
                <w:szCs w:val="20"/>
                <w:lang w:eastAsia="en-US"/>
              </w:rPr>
              <w:t>Nazwa podmiotu, adres, telefon</w:t>
            </w:r>
          </w:p>
        </w:tc>
        <w:tc>
          <w:tcPr>
            <w:tcW w:w="1596" w:type="dxa"/>
            <w:vMerge w:val="restart"/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</w:p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 w:rsidRPr="00946D0B">
              <w:rPr>
                <w:rFonts w:cs="Tahoma"/>
                <w:b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1386" w:type="dxa"/>
            <w:vMerge w:val="restart"/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 w:rsidRPr="00946D0B">
              <w:rPr>
                <w:rFonts w:cs="Tahoma"/>
                <w:b/>
                <w:sz w:val="20"/>
                <w:szCs w:val="20"/>
                <w:lang w:eastAsia="en-US"/>
              </w:rPr>
              <w:t>Wartość dostawy</w:t>
            </w:r>
          </w:p>
        </w:tc>
        <w:tc>
          <w:tcPr>
            <w:tcW w:w="2645" w:type="dxa"/>
            <w:gridSpan w:val="2"/>
            <w:vAlign w:val="center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  <w:r w:rsidRPr="00946D0B">
              <w:rPr>
                <w:rFonts w:cs="Tahoma"/>
                <w:b/>
                <w:sz w:val="20"/>
                <w:szCs w:val="20"/>
                <w:lang w:eastAsia="en-US"/>
              </w:rPr>
              <w:t>Okres realizacji dostawy</w:t>
            </w:r>
          </w:p>
        </w:tc>
      </w:tr>
      <w:tr w:rsidR="00C04976" w:rsidRPr="00946D0B" w:rsidTr="000D2DE2">
        <w:trPr>
          <w:trHeight w:val="285"/>
        </w:trPr>
        <w:tc>
          <w:tcPr>
            <w:tcW w:w="0" w:type="auto"/>
            <w:vMerge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vMerge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  <w:lang w:eastAsia="en-US"/>
              </w:rPr>
            </w:pPr>
            <w:r w:rsidRPr="00946D0B">
              <w:rPr>
                <w:rFonts w:cs="Tahoma"/>
                <w:i/>
                <w:sz w:val="16"/>
                <w:szCs w:val="16"/>
                <w:lang w:eastAsia="en-US"/>
              </w:rPr>
              <w:t>Data</w:t>
            </w:r>
          </w:p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  <w:lang w:eastAsia="en-US"/>
              </w:rPr>
            </w:pPr>
            <w:r w:rsidRPr="00946D0B">
              <w:rPr>
                <w:rFonts w:cs="Tahoma"/>
                <w:i/>
                <w:sz w:val="16"/>
                <w:szCs w:val="16"/>
                <w:lang w:eastAsia="en-US"/>
              </w:rPr>
              <w:t>zawarcia umowy</w:t>
            </w:r>
          </w:p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  <w:lang w:eastAsia="en-US"/>
              </w:rPr>
            </w:pPr>
            <w:r w:rsidRPr="00946D0B">
              <w:rPr>
                <w:rFonts w:cs="Tahoma"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946D0B">
              <w:rPr>
                <w:rFonts w:cs="Tahoma"/>
                <w:i/>
                <w:sz w:val="16"/>
                <w:szCs w:val="16"/>
                <w:lang w:eastAsia="en-US"/>
              </w:rPr>
              <w:t>dd</w:t>
            </w:r>
            <w:proofErr w:type="spellEnd"/>
            <w:r w:rsidRPr="00946D0B">
              <w:rPr>
                <w:rFonts w:cs="Tahoma"/>
                <w:i/>
                <w:sz w:val="16"/>
                <w:szCs w:val="16"/>
                <w:lang w:eastAsia="en-US"/>
              </w:rPr>
              <w:t>-mm-</w:t>
            </w:r>
            <w:proofErr w:type="spellStart"/>
            <w:r w:rsidRPr="00946D0B">
              <w:rPr>
                <w:rFonts w:cs="Tahoma"/>
                <w:i/>
                <w:sz w:val="16"/>
                <w:szCs w:val="16"/>
                <w:lang w:eastAsia="en-US"/>
              </w:rPr>
              <w:t>rr</w:t>
            </w:r>
            <w:proofErr w:type="spellEnd"/>
            <w:r w:rsidRPr="00946D0B">
              <w:rPr>
                <w:rFonts w:cs="Tahoma"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31" w:type="dxa"/>
          </w:tcPr>
          <w:p w:rsidR="00C04976" w:rsidRPr="00946D0B" w:rsidRDefault="00C04976" w:rsidP="000D2DE2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  <w:lang w:eastAsia="en-US"/>
              </w:rPr>
            </w:pPr>
            <w:r w:rsidRPr="00946D0B">
              <w:rPr>
                <w:rFonts w:cs="Tahoma"/>
                <w:i/>
                <w:sz w:val="16"/>
                <w:szCs w:val="16"/>
                <w:lang w:eastAsia="en-US"/>
              </w:rPr>
              <w:t>Data zakończenia obowiązywania umowy (</w:t>
            </w:r>
            <w:proofErr w:type="spellStart"/>
            <w:r w:rsidRPr="00946D0B">
              <w:rPr>
                <w:rFonts w:cs="Tahoma"/>
                <w:i/>
                <w:sz w:val="16"/>
                <w:szCs w:val="16"/>
                <w:lang w:eastAsia="en-US"/>
              </w:rPr>
              <w:t>dd</w:t>
            </w:r>
            <w:proofErr w:type="spellEnd"/>
            <w:r w:rsidRPr="00946D0B">
              <w:rPr>
                <w:rFonts w:cs="Tahoma"/>
                <w:i/>
                <w:sz w:val="16"/>
                <w:szCs w:val="16"/>
                <w:lang w:eastAsia="en-US"/>
              </w:rPr>
              <w:t>-mm-</w:t>
            </w:r>
            <w:proofErr w:type="spellStart"/>
            <w:r w:rsidRPr="00946D0B">
              <w:rPr>
                <w:rFonts w:cs="Tahoma"/>
                <w:i/>
                <w:sz w:val="16"/>
                <w:szCs w:val="16"/>
                <w:lang w:eastAsia="en-US"/>
              </w:rPr>
              <w:t>rr</w:t>
            </w:r>
            <w:proofErr w:type="spellEnd"/>
            <w:r w:rsidRPr="00946D0B">
              <w:rPr>
                <w:rFonts w:cs="Tahoma"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C04976" w:rsidRPr="00946D0B" w:rsidTr="000D2DE2">
        <w:trPr>
          <w:trHeight w:val="397"/>
        </w:trPr>
        <w:tc>
          <w:tcPr>
            <w:tcW w:w="0" w:type="auto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  <w:r w:rsidRPr="00946D0B">
              <w:rPr>
                <w:rFonts w:cs="Tahoma"/>
                <w:sz w:val="20"/>
                <w:szCs w:val="20"/>
                <w:lang w:eastAsia="en-US"/>
              </w:rPr>
              <w:t>1</w:t>
            </w:r>
          </w:p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C04976" w:rsidRPr="00946D0B" w:rsidTr="000D2DE2">
        <w:trPr>
          <w:trHeight w:val="397"/>
        </w:trPr>
        <w:tc>
          <w:tcPr>
            <w:tcW w:w="0" w:type="auto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  <w:r w:rsidRPr="00946D0B">
              <w:rPr>
                <w:rFonts w:cs="Tahoma"/>
                <w:sz w:val="20"/>
                <w:szCs w:val="20"/>
                <w:lang w:eastAsia="en-US"/>
              </w:rPr>
              <w:t>2</w:t>
            </w:r>
          </w:p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C04976" w:rsidRPr="00946D0B" w:rsidTr="000D2DE2">
        <w:trPr>
          <w:trHeight w:val="397"/>
        </w:trPr>
        <w:tc>
          <w:tcPr>
            <w:tcW w:w="0" w:type="auto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  <w:r w:rsidRPr="00946D0B">
              <w:rPr>
                <w:rFonts w:cs="Tahoma"/>
                <w:sz w:val="20"/>
                <w:szCs w:val="20"/>
                <w:lang w:eastAsia="en-US"/>
              </w:rPr>
              <w:t>3</w:t>
            </w:r>
          </w:p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vAlign w:val="center"/>
          </w:tcPr>
          <w:p w:rsidR="00C04976" w:rsidRPr="00946D0B" w:rsidRDefault="00C04976" w:rsidP="000D2DE2">
            <w:pPr>
              <w:spacing w:after="0" w:line="240" w:lineRule="auto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</w:tbl>
    <w:p w:rsidR="00C04976" w:rsidRPr="00946D0B" w:rsidRDefault="00C04976" w:rsidP="00C04976">
      <w:pPr>
        <w:keepNext/>
        <w:spacing w:after="0" w:line="240" w:lineRule="auto"/>
        <w:ind w:firstLine="708"/>
        <w:jc w:val="both"/>
        <w:outlineLvl w:val="3"/>
        <w:rPr>
          <w:bCs/>
          <w:sz w:val="20"/>
          <w:szCs w:val="20"/>
        </w:rPr>
      </w:pPr>
    </w:p>
    <w:p w:rsidR="00C04976" w:rsidRPr="00946D0B" w:rsidRDefault="00C04976" w:rsidP="00C04976">
      <w:pPr>
        <w:keepNext/>
        <w:spacing w:after="0" w:line="240" w:lineRule="auto"/>
        <w:ind w:firstLine="708"/>
        <w:jc w:val="both"/>
        <w:outlineLvl w:val="3"/>
        <w:rPr>
          <w:bCs/>
          <w:sz w:val="20"/>
          <w:szCs w:val="20"/>
        </w:rPr>
      </w:pPr>
    </w:p>
    <w:p w:rsidR="00C04976" w:rsidRPr="00946D0B" w:rsidRDefault="00C04976" w:rsidP="00C04976">
      <w:pPr>
        <w:keepNext/>
        <w:spacing w:after="0" w:line="240" w:lineRule="auto"/>
        <w:ind w:firstLine="708"/>
        <w:jc w:val="both"/>
        <w:outlineLvl w:val="3"/>
        <w:rPr>
          <w:bCs/>
          <w:sz w:val="20"/>
          <w:szCs w:val="20"/>
        </w:rPr>
      </w:pPr>
    </w:p>
    <w:p w:rsidR="00C04976" w:rsidRPr="00946D0B" w:rsidRDefault="00C04976" w:rsidP="00C04976">
      <w:pPr>
        <w:keepNext/>
        <w:spacing w:after="0" w:line="240" w:lineRule="auto"/>
        <w:ind w:firstLine="708"/>
        <w:jc w:val="both"/>
        <w:outlineLvl w:val="3"/>
        <w:rPr>
          <w:bCs/>
          <w:sz w:val="20"/>
          <w:szCs w:val="20"/>
        </w:rPr>
      </w:pPr>
    </w:p>
    <w:p w:rsidR="00C04976" w:rsidRPr="00946D0B" w:rsidRDefault="00C04976" w:rsidP="00C04976">
      <w:pPr>
        <w:jc w:val="center"/>
        <w:rPr>
          <w:sz w:val="20"/>
          <w:szCs w:val="20"/>
        </w:rPr>
      </w:pPr>
    </w:p>
    <w:p w:rsidR="00C04976" w:rsidRPr="00946D0B" w:rsidRDefault="00C04976" w:rsidP="00C04976">
      <w:pPr>
        <w:rPr>
          <w:sz w:val="20"/>
          <w:szCs w:val="20"/>
        </w:rPr>
      </w:pPr>
    </w:p>
    <w:p w:rsidR="00C04976" w:rsidRPr="00946D0B" w:rsidRDefault="00C04976" w:rsidP="00C04976">
      <w:pPr>
        <w:rPr>
          <w:sz w:val="20"/>
          <w:szCs w:val="20"/>
        </w:rPr>
      </w:pPr>
    </w:p>
    <w:p w:rsidR="00C04976" w:rsidRPr="00946D0B" w:rsidRDefault="00C04976" w:rsidP="00C04976">
      <w:pPr>
        <w:rPr>
          <w:sz w:val="20"/>
          <w:szCs w:val="20"/>
        </w:rPr>
      </w:pPr>
    </w:p>
    <w:p w:rsidR="00C04976" w:rsidRPr="00946D0B" w:rsidRDefault="00C04976" w:rsidP="00C04976">
      <w:pPr>
        <w:rPr>
          <w:sz w:val="20"/>
          <w:szCs w:val="20"/>
        </w:rPr>
      </w:pPr>
    </w:p>
    <w:p w:rsidR="00C04976" w:rsidRPr="00946D0B" w:rsidRDefault="00C04976" w:rsidP="00C04976">
      <w:pPr>
        <w:rPr>
          <w:sz w:val="20"/>
          <w:szCs w:val="20"/>
        </w:rPr>
      </w:pPr>
    </w:p>
    <w:p w:rsidR="00C04976" w:rsidRPr="00946D0B" w:rsidRDefault="00C04976" w:rsidP="00C04976">
      <w:pPr>
        <w:rPr>
          <w:sz w:val="20"/>
          <w:szCs w:val="20"/>
        </w:rPr>
      </w:pPr>
    </w:p>
    <w:p w:rsidR="00C04976" w:rsidRPr="00946D0B" w:rsidRDefault="00C04976" w:rsidP="00C04976">
      <w:pPr>
        <w:rPr>
          <w:sz w:val="20"/>
          <w:szCs w:val="20"/>
        </w:rPr>
      </w:pPr>
    </w:p>
    <w:p w:rsidR="00C04976" w:rsidRPr="00946D0B" w:rsidRDefault="00C04976" w:rsidP="00C04976">
      <w:pPr>
        <w:rPr>
          <w:sz w:val="20"/>
          <w:szCs w:val="20"/>
        </w:rPr>
      </w:pPr>
    </w:p>
    <w:p w:rsidR="00C04976" w:rsidRPr="00946D0B" w:rsidRDefault="00C04976" w:rsidP="00C04976">
      <w:pPr>
        <w:rPr>
          <w:sz w:val="20"/>
          <w:szCs w:val="20"/>
        </w:rPr>
      </w:pPr>
      <w:r w:rsidRPr="00946D0B">
        <w:rPr>
          <w:sz w:val="20"/>
          <w:szCs w:val="20"/>
        </w:rPr>
        <w:t>……………………..</w:t>
      </w:r>
      <w:r w:rsidRPr="00946D0B">
        <w:rPr>
          <w:sz w:val="20"/>
          <w:szCs w:val="20"/>
        </w:rPr>
        <w:tab/>
      </w:r>
      <w:r w:rsidRPr="00946D0B">
        <w:rPr>
          <w:sz w:val="20"/>
          <w:szCs w:val="20"/>
        </w:rPr>
        <w:tab/>
      </w:r>
      <w:r w:rsidRPr="00946D0B">
        <w:rPr>
          <w:sz w:val="20"/>
          <w:szCs w:val="20"/>
        </w:rPr>
        <w:tab/>
        <w:t>………………</w:t>
      </w:r>
      <w:r w:rsidRPr="00946D0B">
        <w:rPr>
          <w:sz w:val="20"/>
          <w:szCs w:val="20"/>
        </w:rPr>
        <w:tab/>
      </w:r>
      <w:r w:rsidRPr="00946D0B">
        <w:rPr>
          <w:sz w:val="20"/>
          <w:szCs w:val="20"/>
        </w:rPr>
        <w:tab/>
      </w:r>
      <w:r w:rsidRPr="00946D0B">
        <w:rPr>
          <w:sz w:val="20"/>
          <w:szCs w:val="20"/>
        </w:rPr>
        <w:tab/>
        <w:t>……………………………………………….</w:t>
      </w:r>
    </w:p>
    <w:p w:rsidR="00C04976" w:rsidRPr="00946D0B" w:rsidRDefault="00C04976" w:rsidP="00C04976">
      <w:pPr>
        <w:rPr>
          <w:sz w:val="20"/>
          <w:szCs w:val="20"/>
        </w:rPr>
      </w:pPr>
      <w:r w:rsidRPr="00946D0B">
        <w:rPr>
          <w:sz w:val="20"/>
          <w:szCs w:val="20"/>
        </w:rPr>
        <w:t>Miejscowość</w:t>
      </w:r>
      <w:r w:rsidRPr="00946D0B">
        <w:rPr>
          <w:sz w:val="20"/>
          <w:szCs w:val="20"/>
        </w:rPr>
        <w:tab/>
        <w:t xml:space="preserve">                                  Data</w:t>
      </w:r>
      <w:r w:rsidRPr="00946D0B">
        <w:rPr>
          <w:sz w:val="20"/>
          <w:szCs w:val="20"/>
        </w:rPr>
        <w:tab/>
        <w:t xml:space="preserve">                              Podpis i pieczęć Wykonawcy</w:t>
      </w:r>
    </w:p>
    <w:p w:rsidR="00C04976" w:rsidRPr="00946D0B" w:rsidRDefault="00C04976" w:rsidP="00C04976">
      <w:pPr>
        <w:keepNext/>
        <w:spacing w:after="0" w:line="240" w:lineRule="auto"/>
        <w:ind w:firstLine="708"/>
        <w:jc w:val="both"/>
        <w:outlineLvl w:val="3"/>
        <w:rPr>
          <w:bCs/>
          <w:sz w:val="20"/>
          <w:szCs w:val="20"/>
        </w:rPr>
      </w:pPr>
    </w:p>
    <w:p w:rsidR="00C04976" w:rsidRPr="00946D0B" w:rsidRDefault="00C04976" w:rsidP="00C04976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04976" w:rsidRPr="00946D0B" w:rsidRDefault="00C04976" w:rsidP="00C04976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04976" w:rsidRPr="00946D0B" w:rsidRDefault="00C04976" w:rsidP="00C04976">
      <w:pPr>
        <w:keepNext/>
        <w:tabs>
          <w:tab w:val="right" w:pos="9354"/>
        </w:tabs>
        <w:spacing w:after="0" w:line="240" w:lineRule="auto"/>
        <w:outlineLvl w:val="2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br w:type="page"/>
      </w:r>
    </w:p>
    <w:p w:rsidR="00C04976" w:rsidRPr="00946D0B" w:rsidRDefault="00C04976" w:rsidP="00C04976">
      <w:pPr>
        <w:keepNext/>
        <w:tabs>
          <w:tab w:val="right" w:pos="9354"/>
        </w:tabs>
        <w:spacing w:after="0" w:line="240" w:lineRule="auto"/>
        <w:outlineLvl w:val="2"/>
        <w:rPr>
          <w:rFonts w:cs="Tahoma"/>
          <w:sz w:val="20"/>
          <w:szCs w:val="20"/>
        </w:rPr>
      </w:pPr>
    </w:p>
    <w:p w:rsidR="00C04976" w:rsidRPr="00946D0B" w:rsidRDefault="00C04976" w:rsidP="00C04976">
      <w:pPr>
        <w:keepNext/>
        <w:tabs>
          <w:tab w:val="right" w:pos="9354"/>
        </w:tabs>
        <w:spacing w:after="0" w:line="240" w:lineRule="auto"/>
        <w:outlineLvl w:val="2"/>
        <w:rPr>
          <w:rFonts w:cs="Tahoma"/>
          <w:sz w:val="20"/>
          <w:szCs w:val="20"/>
        </w:rPr>
      </w:pPr>
    </w:p>
    <w:p w:rsidR="00C04976" w:rsidRPr="00946D0B" w:rsidRDefault="00C04976" w:rsidP="00C04976">
      <w:pPr>
        <w:keepNext/>
        <w:tabs>
          <w:tab w:val="right" w:pos="9354"/>
        </w:tabs>
        <w:spacing w:after="0" w:line="240" w:lineRule="auto"/>
        <w:outlineLvl w:val="2"/>
        <w:rPr>
          <w:rFonts w:cs="Tahoma"/>
          <w:sz w:val="20"/>
          <w:szCs w:val="20"/>
        </w:rPr>
      </w:pPr>
      <w:r w:rsidRPr="00946D0B">
        <w:rPr>
          <w:rFonts w:cs="Tahoma"/>
          <w:sz w:val="20"/>
          <w:szCs w:val="20"/>
        </w:rPr>
        <w:t xml:space="preserve">numer postępowania: </w:t>
      </w:r>
      <w:r w:rsidRPr="00946D0B">
        <w:rPr>
          <w:rFonts w:cs="Tahoma"/>
          <w:b/>
          <w:sz w:val="20"/>
          <w:szCs w:val="20"/>
        </w:rPr>
        <w:t>EN/SKDJ/2017</w:t>
      </w:r>
      <w:r w:rsidRPr="00946D0B">
        <w:rPr>
          <w:rFonts w:cs="Tahoma"/>
          <w:sz w:val="20"/>
          <w:szCs w:val="20"/>
        </w:rPr>
        <w:tab/>
      </w:r>
      <w:r w:rsidRPr="00946D0B">
        <w:rPr>
          <w:rFonts w:cs="Tahoma"/>
          <w:b/>
          <w:sz w:val="20"/>
          <w:szCs w:val="20"/>
        </w:rPr>
        <w:t>Załącznik Nr 5 do SIWZ</w:t>
      </w:r>
    </w:p>
    <w:p w:rsidR="00C04976" w:rsidRPr="00946D0B" w:rsidRDefault="00C04976" w:rsidP="00C04976">
      <w:pPr>
        <w:jc w:val="center"/>
        <w:rPr>
          <w:sz w:val="20"/>
          <w:szCs w:val="20"/>
        </w:rPr>
      </w:pPr>
    </w:p>
    <w:p w:rsidR="00C04976" w:rsidRPr="00946D0B" w:rsidRDefault="00C04976" w:rsidP="00C04976">
      <w:pPr>
        <w:jc w:val="center"/>
        <w:rPr>
          <w:sz w:val="20"/>
          <w:szCs w:val="20"/>
        </w:rPr>
      </w:pPr>
    </w:p>
    <w:p w:rsidR="00C04976" w:rsidRPr="00946D0B" w:rsidRDefault="00C04976" w:rsidP="00C04976">
      <w:pPr>
        <w:rPr>
          <w:sz w:val="20"/>
          <w:szCs w:val="20"/>
        </w:rPr>
      </w:pPr>
      <w:r w:rsidRPr="00946D0B">
        <w:rPr>
          <w:sz w:val="20"/>
          <w:szCs w:val="20"/>
        </w:rPr>
        <w:t>Nazwa i adres Wykonawcy</w:t>
      </w:r>
    </w:p>
    <w:p w:rsidR="00C04976" w:rsidRPr="00946D0B" w:rsidRDefault="00C04976" w:rsidP="00C04976">
      <w:pPr>
        <w:rPr>
          <w:sz w:val="20"/>
          <w:szCs w:val="20"/>
        </w:rPr>
      </w:pPr>
      <w:r w:rsidRPr="00946D0B">
        <w:rPr>
          <w:sz w:val="20"/>
          <w:szCs w:val="20"/>
        </w:rPr>
        <w:t>.................................................................</w:t>
      </w:r>
    </w:p>
    <w:p w:rsidR="00C04976" w:rsidRPr="00946D0B" w:rsidRDefault="00C04976" w:rsidP="00C04976">
      <w:pPr>
        <w:rPr>
          <w:sz w:val="20"/>
          <w:szCs w:val="20"/>
        </w:rPr>
      </w:pPr>
      <w:r w:rsidRPr="00946D0B">
        <w:rPr>
          <w:sz w:val="20"/>
          <w:szCs w:val="20"/>
        </w:rPr>
        <w:t>.................................................................</w:t>
      </w:r>
    </w:p>
    <w:p w:rsidR="00C04976" w:rsidRPr="00946D0B" w:rsidRDefault="00C04976" w:rsidP="00C04976">
      <w:pPr>
        <w:jc w:val="center"/>
        <w:rPr>
          <w:b/>
          <w:sz w:val="20"/>
          <w:szCs w:val="20"/>
        </w:rPr>
      </w:pPr>
      <w:r w:rsidRPr="00946D0B">
        <w:rPr>
          <w:b/>
          <w:sz w:val="20"/>
          <w:szCs w:val="20"/>
        </w:rPr>
        <w:t>OŚWIADCZENIE</w:t>
      </w:r>
    </w:p>
    <w:p w:rsidR="00C04976" w:rsidRPr="00946D0B" w:rsidRDefault="00C04976" w:rsidP="00C04976">
      <w:pPr>
        <w:jc w:val="both"/>
        <w:rPr>
          <w:sz w:val="20"/>
          <w:szCs w:val="20"/>
        </w:rPr>
      </w:pPr>
      <w:r w:rsidRPr="00946D0B">
        <w:rPr>
          <w:sz w:val="20"/>
          <w:szCs w:val="20"/>
        </w:rPr>
        <w:t xml:space="preserve">Zgodnie z art. 24 ust. 11 ustawy Prawo zamówień publicznych (tekst jednolity Dz. U. z  2015 r. poz. 2164 z </w:t>
      </w:r>
      <w:proofErr w:type="spellStart"/>
      <w:r w:rsidRPr="00946D0B">
        <w:rPr>
          <w:sz w:val="20"/>
          <w:szCs w:val="20"/>
        </w:rPr>
        <w:t>późn</w:t>
      </w:r>
      <w:proofErr w:type="spellEnd"/>
      <w:r w:rsidRPr="00946D0B">
        <w:rPr>
          <w:sz w:val="20"/>
          <w:szCs w:val="20"/>
        </w:rPr>
        <w:t>. zm.) oświadczam, że: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946D0B">
        <w:rPr>
          <w:rFonts w:eastAsia="Verdana,Bold" w:cs="Verdana,Bold"/>
          <w:b/>
          <w:bCs/>
          <w:sz w:val="20"/>
          <w:szCs w:val="20"/>
          <w:lang w:eastAsia="en-US"/>
        </w:rPr>
        <w:t>nie należymy do tej samej grupy kapitałowej z żadnym z wykonawców, którzy złożyli ofertę w niniejszym postępowaniu *</w:t>
      </w:r>
      <w:r w:rsidRPr="00946D0B">
        <w:rPr>
          <w:rFonts w:eastAsia="Verdana,Bold" w:cs="Verdana"/>
          <w:sz w:val="20"/>
          <w:szCs w:val="20"/>
          <w:lang w:eastAsia="en-US"/>
        </w:rPr>
        <w:t>)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946D0B">
        <w:rPr>
          <w:rFonts w:eastAsia="Verdana,Bold" w:cs="Verdana"/>
          <w:sz w:val="20"/>
          <w:szCs w:val="20"/>
          <w:lang w:eastAsia="en-US"/>
        </w:rPr>
        <w:t>lub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946D0B">
        <w:rPr>
          <w:rFonts w:eastAsia="Verdana,Bold" w:cs="Verdana,Bold"/>
          <w:b/>
          <w:bCs/>
          <w:sz w:val="20"/>
          <w:szCs w:val="20"/>
          <w:lang w:eastAsia="en-US"/>
        </w:rPr>
        <w:t>należymy do tej samej grupy kapitałowej z następującymi Wykonawcami *)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946D0B">
        <w:rPr>
          <w:rFonts w:eastAsia="Verdana,Bold" w:cs="Verdana"/>
          <w:sz w:val="20"/>
          <w:szCs w:val="20"/>
          <w:lang w:eastAsia="en-US"/>
        </w:rPr>
        <w:t>w rozumieniu ustawy z dnia 16 lutego 2007r. o ochronie konkurencji i konsumentów.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946D0B">
        <w:rPr>
          <w:rFonts w:eastAsia="Verdana,Bold" w:cs="Verdana"/>
          <w:sz w:val="20"/>
          <w:szCs w:val="20"/>
          <w:lang w:eastAsia="en-US"/>
        </w:rPr>
        <w:t>Lista Wykonawców składających ofertę w niniejszy postępowaniu, należących do tej samej grupy kapitałowej *)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946D0B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946D0B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946D0B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946D0B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946D0B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946D0B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946D0B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C04976" w:rsidRPr="00946D0B" w:rsidRDefault="00C04976" w:rsidP="00C04976">
      <w:pPr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946D0B">
        <w:rPr>
          <w:rFonts w:eastAsia="Verdana,Bold" w:cs="Verdana,Bold"/>
          <w:b/>
          <w:bCs/>
          <w:sz w:val="20"/>
          <w:szCs w:val="20"/>
          <w:lang w:eastAsia="en-US"/>
        </w:rPr>
        <w:t>*) NIEPOTRZEBNE SKREŚLIĆ</w:t>
      </w:r>
    </w:p>
    <w:p w:rsidR="00C04976" w:rsidRPr="00946D0B" w:rsidRDefault="00C04976" w:rsidP="00C04976">
      <w:pPr>
        <w:rPr>
          <w:sz w:val="20"/>
          <w:szCs w:val="20"/>
        </w:rPr>
      </w:pPr>
    </w:p>
    <w:p w:rsidR="00C04976" w:rsidRPr="00946D0B" w:rsidRDefault="00C04976" w:rsidP="00C04976">
      <w:pPr>
        <w:jc w:val="center"/>
        <w:rPr>
          <w:sz w:val="20"/>
          <w:szCs w:val="20"/>
        </w:rPr>
      </w:pPr>
      <w:r w:rsidRPr="00946D0B">
        <w:rPr>
          <w:sz w:val="20"/>
          <w:szCs w:val="20"/>
        </w:rPr>
        <w:t>.........................................,</w:t>
      </w:r>
      <w:r w:rsidRPr="00946D0B">
        <w:rPr>
          <w:sz w:val="20"/>
          <w:szCs w:val="20"/>
        </w:rPr>
        <w:tab/>
        <w:t>............................</w:t>
      </w:r>
      <w:r w:rsidRPr="00946D0B">
        <w:rPr>
          <w:sz w:val="20"/>
          <w:szCs w:val="20"/>
        </w:rPr>
        <w:tab/>
        <w:t>.........................................................</w:t>
      </w:r>
    </w:p>
    <w:p w:rsidR="00C04976" w:rsidRPr="00946D0B" w:rsidRDefault="00C04976" w:rsidP="00C04976">
      <w:pPr>
        <w:rPr>
          <w:sz w:val="20"/>
          <w:szCs w:val="20"/>
        </w:rPr>
      </w:pPr>
      <w:r w:rsidRPr="00946D0B">
        <w:rPr>
          <w:sz w:val="20"/>
          <w:szCs w:val="20"/>
        </w:rPr>
        <w:t xml:space="preserve">                Miejscowość</w:t>
      </w:r>
      <w:r w:rsidRPr="00946D0B">
        <w:rPr>
          <w:sz w:val="20"/>
          <w:szCs w:val="20"/>
        </w:rPr>
        <w:tab/>
        <w:t xml:space="preserve">                                  Data</w:t>
      </w:r>
      <w:r w:rsidRPr="00946D0B">
        <w:rPr>
          <w:sz w:val="20"/>
          <w:szCs w:val="20"/>
        </w:rPr>
        <w:tab/>
        <w:t xml:space="preserve">                              Podpis i pieczęć Wykonawcy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cs="CalibriLight,Italic"/>
          <w:i/>
          <w:iCs/>
          <w:color w:val="0D0D0D"/>
          <w:sz w:val="20"/>
          <w:szCs w:val="20"/>
          <w:lang w:eastAsia="en-US"/>
        </w:rPr>
      </w:pP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cs="CalibriLight,Italic"/>
          <w:i/>
          <w:iCs/>
          <w:color w:val="0D0D0D"/>
          <w:sz w:val="20"/>
          <w:szCs w:val="20"/>
          <w:lang w:eastAsia="en-US"/>
        </w:rPr>
      </w:pPr>
      <w:r w:rsidRPr="00946D0B">
        <w:rPr>
          <w:rFonts w:cs="CalibriLight,Italic"/>
          <w:i/>
          <w:iCs/>
          <w:color w:val="0D0D0D"/>
          <w:sz w:val="20"/>
          <w:szCs w:val="20"/>
          <w:lang w:eastAsia="en-US"/>
        </w:rPr>
        <w:t xml:space="preserve">Zgodnie z art. 24 ust. 11 ustawy </w:t>
      </w:r>
      <w:proofErr w:type="spellStart"/>
      <w:r w:rsidRPr="00946D0B">
        <w:rPr>
          <w:rFonts w:cs="CalibriLight,Italic"/>
          <w:i/>
          <w:iCs/>
          <w:color w:val="0D0D0D"/>
          <w:sz w:val="20"/>
          <w:szCs w:val="20"/>
          <w:lang w:eastAsia="en-US"/>
        </w:rPr>
        <w:t>Pzp</w:t>
      </w:r>
      <w:proofErr w:type="spellEnd"/>
      <w:r w:rsidRPr="00946D0B">
        <w:rPr>
          <w:rFonts w:cs="CalibriLight,Italic"/>
          <w:i/>
          <w:iCs/>
          <w:color w:val="0D0D0D"/>
          <w:sz w:val="20"/>
          <w:szCs w:val="20"/>
          <w:lang w:eastAsia="en-US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 której mowa w art. 24 ust. 1 pkt 23 ustawy </w:t>
      </w:r>
      <w:proofErr w:type="spellStart"/>
      <w:r w:rsidRPr="00946D0B">
        <w:rPr>
          <w:rFonts w:cs="CalibriLight,Italic"/>
          <w:i/>
          <w:iCs/>
          <w:color w:val="0D0D0D"/>
          <w:sz w:val="20"/>
          <w:szCs w:val="20"/>
          <w:lang w:eastAsia="en-US"/>
        </w:rPr>
        <w:t>Pzp</w:t>
      </w:r>
      <w:proofErr w:type="spellEnd"/>
      <w:r w:rsidRPr="00946D0B">
        <w:rPr>
          <w:rFonts w:cs="CalibriLight,Italic"/>
          <w:i/>
          <w:iCs/>
          <w:color w:val="0D0D0D"/>
          <w:sz w:val="20"/>
          <w:szCs w:val="20"/>
          <w:lang w:eastAsia="en-US"/>
        </w:rPr>
        <w:t>.</w:t>
      </w:r>
    </w:p>
    <w:p w:rsidR="00C04976" w:rsidRPr="00946D0B" w:rsidRDefault="00C04976" w:rsidP="00C04976">
      <w:pPr>
        <w:autoSpaceDE w:val="0"/>
        <w:autoSpaceDN w:val="0"/>
        <w:adjustRightInd w:val="0"/>
        <w:spacing w:after="0" w:line="240" w:lineRule="auto"/>
        <w:jc w:val="both"/>
        <w:rPr>
          <w:rFonts w:cs="CalibriLight,Italic"/>
          <w:i/>
          <w:iCs/>
          <w:color w:val="0D0D0D"/>
          <w:sz w:val="20"/>
          <w:szCs w:val="20"/>
          <w:lang w:eastAsia="en-US"/>
        </w:rPr>
      </w:pPr>
      <w:r w:rsidRPr="00946D0B">
        <w:rPr>
          <w:rFonts w:cs="CalibriLight,Italic"/>
          <w:i/>
          <w:iCs/>
          <w:color w:val="0D0D0D"/>
          <w:sz w:val="20"/>
          <w:szCs w:val="20"/>
          <w:lang w:eastAsia="en-US"/>
        </w:rPr>
        <w:t>Wraz ze złożeniem oświadczenia, wykonawca może przedstawić dowody, że powiązania z innym wykonawcą nie prowadzą do zakłócenia konkurencji w postępowaniu o udzielenie zamówienia.</w:t>
      </w:r>
      <w:r w:rsidRPr="00946D0B">
        <w:rPr>
          <w:rFonts w:cs="Tahoma"/>
          <w:sz w:val="20"/>
          <w:szCs w:val="20"/>
        </w:rPr>
        <w:br w:type="page"/>
      </w:r>
    </w:p>
    <w:p w:rsidR="00C04976" w:rsidRPr="00946D0B" w:rsidRDefault="00C04976" w:rsidP="00C04976">
      <w:pPr>
        <w:suppressAutoHyphens/>
        <w:spacing w:after="0" w:line="240" w:lineRule="auto"/>
        <w:rPr>
          <w:b/>
          <w:sz w:val="20"/>
          <w:szCs w:val="20"/>
          <w:lang w:eastAsia="ar-SA"/>
        </w:rPr>
      </w:pPr>
      <w:r w:rsidRPr="00946D0B">
        <w:rPr>
          <w:color w:val="000000"/>
          <w:sz w:val="20"/>
          <w:szCs w:val="20"/>
          <w:lang w:eastAsia="ar-SA"/>
        </w:rPr>
        <w:lastRenderedPageBreak/>
        <w:t xml:space="preserve">Symbol sprawy: </w:t>
      </w:r>
      <w:r w:rsidRPr="00946D0B">
        <w:rPr>
          <w:b/>
          <w:bCs/>
          <w:sz w:val="20"/>
          <w:szCs w:val="20"/>
          <w:lang w:eastAsia="ar-SA"/>
        </w:rPr>
        <w:t>EN/SKDJ/2017</w:t>
      </w:r>
    </w:p>
    <w:p w:rsidR="00C04976" w:rsidRPr="00946D0B" w:rsidRDefault="00C04976" w:rsidP="00C04976">
      <w:pPr>
        <w:suppressAutoHyphens/>
        <w:spacing w:after="0" w:line="240" w:lineRule="auto"/>
        <w:ind w:left="5103"/>
        <w:jc w:val="right"/>
        <w:rPr>
          <w:b/>
          <w:sz w:val="20"/>
          <w:szCs w:val="20"/>
          <w:lang w:eastAsia="ar-SA"/>
        </w:rPr>
      </w:pPr>
    </w:p>
    <w:p w:rsidR="00C04976" w:rsidRPr="00946D0B" w:rsidRDefault="00C04976" w:rsidP="00C04976">
      <w:pPr>
        <w:suppressAutoHyphens/>
        <w:spacing w:after="0" w:line="240" w:lineRule="auto"/>
        <w:ind w:left="5103"/>
        <w:jc w:val="right"/>
        <w:rPr>
          <w:b/>
          <w:sz w:val="20"/>
          <w:szCs w:val="20"/>
          <w:lang w:eastAsia="ar-SA"/>
        </w:rPr>
      </w:pPr>
      <w:r w:rsidRPr="00946D0B">
        <w:rPr>
          <w:b/>
          <w:sz w:val="20"/>
          <w:szCs w:val="20"/>
          <w:lang w:eastAsia="ar-SA"/>
        </w:rPr>
        <w:t>Załącznik Nr 7 do SIWZ</w:t>
      </w:r>
    </w:p>
    <w:p w:rsidR="00C04976" w:rsidRPr="00946D0B" w:rsidRDefault="00C04976" w:rsidP="00C04976">
      <w:p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:rsidR="00C04976" w:rsidRPr="00946D0B" w:rsidRDefault="00C04976" w:rsidP="00C04976">
      <w:pPr>
        <w:suppressAutoHyphens/>
        <w:spacing w:after="0" w:line="240" w:lineRule="auto"/>
        <w:rPr>
          <w:sz w:val="20"/>
          <w:szCs w:val="20"/>
          <w:lang w:eastAsia="ar-SA"/>
        </w:rPr>
      </w:pPr>
    </w:p>
    <w:p w:rsidR="00C04976" w:rsidRPr="00946D0B" w:rsidRDefault="00C04976" w:rsidP="00C04976">
      <w:pPr>
        <w:suppressAutoHyphens/>
        <w:spacing w:after="0" w:line="240" w:lineRule="auto"/>
        <w:rPr>
          <w:sz w:val="20"/>
          <w:szCs w:val="20"/>
          <w:lang w:eastAsia="ar-SA"/>
        </w:rPr>
      </w:pPr>
    </w:p>
    <w:p w:rsidR="00C04976" w:rsidRPr="00946D0B" w:rsidRDefault="00C04976" w:rsidP="00C04976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946D0B">
        <w:rPr>
          <w:sz w:val="20"/>
          <w:szCs w:val="20"/>
          <w:lang w:eastAsia="ar-SA"/>
        </w:rPr>
        <w:t>.............................................................................</w:t>
      </w:r>
    </w:p>
    <w:p w:rsidR="00C04976" w:rsidRPr="00946D0B" w:rsidRDefault="00C04976" w:rsidP="00C04976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946D0B">
        <w:rPr>
          <w:sz w:val="20"/>
          <w:szCs w:val="20"/>
          <w:lang w:eastAsia="ar-SA"/>
        </w:rPr>
        <w:t>.............................................................................</w:t>
      </w:r>
    </w:p>
    <w:p w:rsidR="00C04976" w:rsidRPr="00946D0B" w:rsidRDefault="00C04976" w:rsidP="00C04976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946D0B">
        <w:rPr>
          <w:sz w:val="20"/>
          <w:szCs w:val="20"/>
          <w:lang w:eastAsia="ar-SA"/>
        </w:rPr>
        <w:t>.............................................................................</w:t>
      </w:r>
    </w:p>
    <w:p w:rsidR="00C04976" w:rsidRPr="00946D0B" w:rsidRDefault="00C04976" w:rsidP="00C04976">
      <w:pPr>
        <w:suppressAutoHyphens/>
        <w:spacing w:after="0" w:line="360" w:lineRule="auto"/>
        <w:rPr>
          <w:sz w:val="20"/>
          <w:szCs w:val="20"/>
          <w:u w:val="single"/>
          <w:lang w:eastAsia="ar-SA"/>
        </w:rPr>
      </w:pPr>
      <w:r w:rsidRPr="00946D0B">
        <w:rPr>
          <w:sz w:val="20"/>
          <w:szCs w:val="20"/>
          <w:lang w:eastAsia="ar-SA"/>
        </w:rPr>
        <w:t>Nazwa i adres Wykonawcy</w:t>
      </w:r>
    </w:p>
    <w:p w:rsidR="00C04976" w:rsidRPr="00946D0B" w:rsidRDefault="00C04976" w:rsidP="00C04976">
      <w:pPr>
        <w:tabs>
          <w:tab w:val="num" w:pos="0"/>
        </w:tabs>
        <w:suppressAutoHyphens/>
        <w:spacing w:before="960" w:after="480" w:line="240" w:lineRule="auto"/>
        <w:ind w:left="431"/>
        <w:jc w:val="center"/>
        <w:outlineLvl w:val="0"/>
        <w:rPr>
          <w:b/>
          <w:kern w:val="1"/>
          <w:sz w:val="20"/>
          <w:szCs w:val="20"/>
          <w:u w:val="single"/>
          <w:lang w:eastAsia="ar-SA"/>
        </w:rPr>
      </w:pPr>
    </w:p>
    <w:p w:rsidR="00C04976" w:rsidRPr="00946D0B" w:rsidRDefault="00C04976" w:rsidP="00C04976">
      <w:pPr>
        <w:tabs>
          <w:tab w:val="num" w:pos="0"/>
        </w:tabs>
        <w:suppressAutoHyphens/>
        <w:spacing w:before="960" w:after="480" w:line="240" w:lineRule="auto"/>
        <w:ind w:left="431"/>
        <w:jc w:val="center"/>
        <w:outlineLvl w:val="0"/>
        <w:rPr>
          <w:b/>
          <w:bCs/>
          <w:kern w:val="1"/>
          <w:sz w:val="20"/>
          <w:szCs w:val="20"/>
          <w:lang w:eastAsia="ar-SA"/>
        </w:rPr>
      </w:pPr>
      <w:r w:rsidRPr="00946D0B">
        <w:rPr>
          <w:b/>
          <w:bCs/>
          <w:kern w:val="1"/>
          <w:sz w:val="20"/>
          <w:szCs w:val="20"/>
          <w:u w:val="single"/>
          <w:lang w:eastAsia="ar-SA"/>
        </w:rPr>
        <w:t>OŚWIADCZENIE</w:t>
      </w:r>
    </w:p>
    <w:p w:rsidR="00C04976" w:rsidRPr="00946D0B" w:rsidRDefault="00C04976" w:rsidP="00C04976">
      <w:pPr>
        <w:suppressAutoHyphens/>
        <w:spacing w:after="0" w:line="360" w:lineRule="auto"/>
        <w:jc w:val="both"/>
        <w:rPr>
          <w:sz w:val="20"/>
          <w:szCs w:val="20"/>
          <w:lang w:eastAsia="ar-SA"/>
        </w:rPr>
      </w:pPr>
      <w:r w:rsidRPr="00946D0B">
        <w:rPr>
          <w:sz w:val="20"/>
          <w:szCs w:val="20"/>
          <w:lang w:eastAsia="ar-SA"/>
        </w:rPr>
        <w:t>Oświadczam, że posiadamy zawartą Generalną Umowę Dystrybucyjną z właściwym Operatorem Systemu Dystrybucyjnego, do którego przyłączone są obiekty Zamawiającego umożliwiające sprzedaż energii elektrycznej przez nasze przedsiębiorstwo.</w:t>
      </w:r>
    </w:p>
    <w:p w:rsidR="00C04976" w:rsidRPr="00946D0B" w:rsidRDefault="00C04976" w:rsidP="00C04976">
      <w:pPr>
        <w:suppressAutoHyphens/>
        <w:spacing w:after="0" w:line="240" w:lineRule="auto"/>
        <w:rPr>
          <w:sz w:val="20"/>
          <w:szCs w:val="20"/>
          <w:lang w:eastAsia="ar-SA"/>
        </w:rPr>
      </w:pPr>
    </w:p>
    <w:p w:rsidR="00C04976" w:rsidRPr="00946D0B" w:rsidRDefault="00C04976" w:rsidP="00C04976">
      <w:pPr>
        <w:suppressAutoHyphens/>
        <w:spacing w:after="0" w:line="240" w:lineRule="auto"/>
        <w:rPr>
          <w:sz w:val="20"/>
          <w:szCs w:val="20"/>
          <w:lang w:eastAsia="ar-SA"/>
        </w:rPr>
      </w:pPr>
    </w:p>
    <w:p w:rsidR="00C04976" w:rsidRPr="00946D0B" w:rsidRDefault="00C04976" w:rsidP="00C04976">
      <w:pPr>
        <w:suppressAutoHyphens/>
        <w:spacing w:after="0" w:line="240" w:lineRule="auto"/>
        <w:rPr>
          <w:sz w:val="20"/>
          <w:szCs w:val="20"/>
          <w:lang w:eastAsia="ar-SA"/>
        </w:rPr>
      </w:pPr>
    </w:p>
    <w:p w:rsidR="00C04976" w:rsidRPr="00946D0B" w:rsidRDefault="00C04976" w:rsidP="00C04976">
      <w:pPr>
        <w:jc w:val="center"/>
        <w:rPr>
          <w:sz w:val="20"/>
          <w:szCs w:val="20"/>
        </w:rPr>
      </w:pPr>
      <w:r w:rsidRPr="00946D0B">
        <w:rPr>
          <w:sz w:val="20"/>
          <w:szCs w:val="20"/>
        </w:rPr>
        <w:t xml:space="preserve">.........................................        </w:t>
      </w:r>
      <w:r w:rsidRPr="00946D0B">
        <w:rPr>
          <w:sz w:val="20"/>
          <w:szCs w:val="20"/>
        </w:rPr>
        <w:tab/>
        <w:t xml:space="preserve">............................ </w:t>
      </w:r>
      <w:r w:rsidRPr="00946D0B">
        <w:rPr>
          <w:sz w:val="20"/>
          <w:szCs w:val="20"/>
        </w:rPr>
        <w:tab/>
        <w:t>.........................................................</w:t>
      </w:r>
    </w:p>
    <w:p w:rsidR="00C04976" w:rsidRPr="00946D0B" w:rsidRDefault="00C04976" w:rsidP="00C04976">
      <w:pPr>
        <w:rPr>
          <w:sz w:val="20"/>
          <w:szCs w:val="20"/>
        </w:rPr>
      </w:pPr>
      <w:r w:rsidRPr="00946D0B">
        <w:rPr>
          <w:sz w:val="20"/>
          <w:szCs w:val="20"/>
        </w:rPr>
        <w:t xml:space="preserve">                Miejscowość</w:t>
      </w:r>
      <w:r w:rsidRPr="00946D0B">
        <w:rPr>
          <w:sz w:val="20"/>
          <w:szCs w:val="20"/>
        </w:rPr>
        <w:tab/>
        <w:t xml:space="preserve">                                  Data</w:t>
      </w:r>
      <w:r w:rsidRPr="00946D0B">
        <w:rPr>
          <w:sz w:val="20"/>
          <w:szCs w:val="20"/>
        </w:rPr>
        <w:tab/>
        <w:t xml:space="preserve">                              Podpis i pieczęć Wykonawcy</w:t>
      </w:r>
    </w:p>
    <w:p w:rsidR="00C04976" w:rsidRPr="00946D0B" w:rsidRDefault="00C04976" w:rsidP="00C04976">
      <w:pPr>
        <w:rPr>
          <w:sz w:val="20"/>
          <w:szCs w:val="20"/>
          <w:lang w:eastAsia="ar-SA"/>
        </w:rPr>
      </w:pPr>
    </w:p>
    <w:sectPr w:rsidR="00C04976" w:rsidRPr="00946D0B" w:rsidSect="00092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B5" w:rsidRDefault="00BE70B5" w:rsidP="00C04976">
      <w:pPr>
        <w:spacing w:after="0" w:line="240" w:lineRule="auto"/>
      </w:pPr>
      <w:r>
        <w:separator/>
      </w:r>
    </w:p>
  </w:endnote>
  <w:endnote w:type="continuationSeparator" w:id="0">
    <w:p w:rsidR="00BE70B5" w:rsidRDefault="00BE70B5" w:rsidP="00C0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Light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76" w:rsidRPr="00BF0122" w:rsidRDefault="00C04976" w:rsidP="008E0192">
    <w:pPr>
      <w:spacing w:after="0" w:line="240" w:lineRule="auto"/>
      <w:jc w:val="center"/>
      <w:textAlignment w:val="baseline"/>
      <w:rPr>
        <w:rFonts w:ascii="Times New Roman" w:hAnsi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01" w:rsidRDefault="00BE70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01" w:rsidRDefault="00BE70B5">
    <w:pPr>
      <w:pStyle w:val="Stopka"/>
      <w:ind w:firstLine="4536"/>
      <w:jc w:val="right"/>
    </w:pPr>
    <w:r>
      <w:rPr>
        <w:sz w:val="16"/>
        <w:szCs w:val="16"/>
      </w:rPr>
      <w:tab/>
    </w:r>
  </w:p>
  <w:p w:rsidR="00D12801" w:rsidRDefault="00BE70B5">
    <w:pPr>
      <w:widowControl w:val="0"/>
      <w:jc w:val="center"/>
      <w:rPr>
        <w:rFonts w:ascii="Arial" w:hAnsi="Arial" w:cs="Arial"/>
        <w:kern w:val="1"/>
        <w:sz w:val="14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3C59806" wp14:editId="3E65E9DC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8605" cy="76835"/>
          <wp:effectExtent l="19050" t="0" r="0" b="0"/>
          <wp:wrapTopAndBottom/>
          <wp:docPr id="12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605" cy="768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kern w:val="1"/>
      </w:rPr>
      <w:t>KPSZW S.A.</w:t>
    </w:r>
  </w:p>
  <w:p w:rsidR="00D12801" w:rsidRDefault="00BE70B5">
    <w:pPr>
      <w:widowControl w:val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kern w:val="1"/>
        <w:sz w:val="14"/>
        <w:szCs w:val="18"/>
      </w:rPr>
      <w:t xml:space="preserve">54-118 Wrocław, Aleja Śląska 1, tel.: 71 77 70 400, fax: 71 77 70 455, </w:t>
    </w:r>
  </w:p>
  <w:p w:rsidR="00D12801" w:rsidRDefault="00BE70B5">
    <w:pPr>
      <w:jc w:val="center"/>
      <w:textAlignment w:val="baseline"/>
      <w:rPr>
        <w:rFonts w:ascii="Arial" w:hAnsi="Arial" w:cs="Arial"/>
        <w:kern w:val="1"/>
        <w:sz w:val="14"/>
        <w:szCs w:val="14"/>
        <w:shd w:val="clear" w:color="auto" w:fill="FFFFFF"/>
      </w:rPr>
    </w:pPr>
    <w:r>
      <w:rPr>
        <w:rFonts w:ascii="Arial" w:hAnsi="Arial" w:cs="Arial"/>
        <w:sz w:val="14"/>
        <w:szCs w:val="14"/>
      </w:rPr>
      <w:t xml:space="preserve">NIP: 899-27-27-033, </w:t>
    </w:r>
    <w:r>
      <w:rPr>
        <w:rFonts w:ascii="Arial" w:hAnsi="Arial" w:cs="Arial"/>
        <w:sz w:val="14"/>
        <w:szCs w:val="14"/>
      </w:rPr>
      <w:t>REGON: 021497027, KRS: 0000381823, Sąd Rejonowy dla Wrocławia-Fabrycznej, VI Wydział Gospodarczy KRS</w:t>
    </w:r>
  </w:p>
  <w:p w:rsidR="00D12801" w:rsidRDefault="00BE70B5">
    <w:pPr>
      <w:pStyle w:val="Stopka"/>
      <w:jc w:val="center"/>
    </w:pPr>
    <w:r>
      <w:rPr>
        <w:rFonts w:ascii="Arial" w:hAnsi="Arial" w:cs="Arial"/>
        <w:kern w:val="1"/>
        <w:sz w:val="14"/>
        <w:szCs w:val="14"/>
        <w:shd w:val="clear" w:color="auto" w:fill="FFFFFF"/>
      </w:rPr>
      <w:t xml:space="preserve">Kapitał wpłacony:90 000 PLN </w:t>
    </w:r>
    <w:r>
      <w:rPr>
        <w:rFonts w:ascii="Arial" w:hAnsi="Arial" w:cs="Arial"/>
        <w:kern w:val="1"/>
        <w:sz w:val="14"/>
        <w:szCs w:val="14"/>
      </w:rPr>
      <w:t xml:space="preserve"> </w:t>
    </w:r>
    <w:hyperlink r:id="rId2" w:history="1">
      <w:r>
        <w:rPr>
          <w:rStyle w:val="Hipercze"/>
          <w:rFonts w:ascii="Arial" w:hAnsi="Arial" w:cs="Arial"/>
          <w:kern w:val="1"/>
          <w:sz w:val="14"/>
          <w:szCs w:val="14"/>
        </w:rPr>
        <w:t>www.kpszw.pl</w:t>
      </w:r>
    </w:hyperlink>
    <w:r>
      <w:rPr>
        <w:rFonts w:ascii="Arial" w:hAnsi="Arial" w:cs="Arial"/>
        <w:kern w:val="1"/>
        <w:sz w:val="14"/>
        <w:szCs w:val="14"/>
      </w:rPr>
      <w:t xml:space="preserve"> e-mail: centrala@kpszw.pl</w:t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01" w:rsidRDefault="00BE70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B5" w:rsidRDefault="00BE70B5" w:rsidP="00C04976">
      <w:pPr>
        <w:spacing w:after="0" w:line="240" w:lineRule="auto"/>
      </w:pPr>
      <w:r>
        <w:separator/>
      </w:r>
    </w:p>
  </w:footnote>
  <w:footnote w:type="continuationSeparator" w:id="0">
    <w:p w:rsidR="00BE70B5" w:rsidRDefault="00BE70B5" w:rsidP="00C04976">
      <w:pPr>
        <w:spacing w:after="0" w:line="240" w:lineRule="auto"/>
      </w:pPr>
      <w:r>
        <w:continuationSeparator/>
      </w:r>
    </w:p>
  </w:footnote>
  <w:footnote w:id="1">
    <w:p w:rsidR="00C04976" w:rsidRDefault="00C04976" w:rsidP="00C04976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nazwę każdego z tych Wykonawców oraz wskazać Pełnomocnika</w:t>
      </w:r>
    </w:p>
  </w:footnote>
  <w:footnote w:id="2">
    <w:p w:rsidR="00C04976" w:rsidRDefault="00C04976" w:rsidP="00C04976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siedzibę każdego z tych Wykonawców oraz wskazać adres Pełnomocnika do korespondencji</w:t>
      </w:r>
    </w:p>
  </w:footnote>
  <w:footnote w:id="3">
    <w:p w:rsidR="00C04976" w:rsidRDefault="00C04976" w:rsidP="00C04976">
      <w:pPr>
        <w:pStyle w:val="Tekstprzypisudolnego"/>
      </w:pPr>
      <w:r w:rsidRPr="00582532">
        <w:rPr>
          <w:rStyle w:val="Odwoanieprzypisudolnego"/>
          <w:sz w:val="16"/>
          <w:szCs w:val="16"/>
        </w:rPr>
        <w:footnoteRef/>
      </w:r>
      <w:r w:rsidRPr="00582532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76" w:rsidRPr="00136B9D" w:rsidRDefault="00C04976" w:rsidP="00136B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01" w:rsidRDefault="00BE70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01" w:rsidRDefault="00BE70B5">
    <w:pPr>
      <w:pStyle w:val="Nagwek"/>
    </w:pPr>
  </w:p>
  <w:p w:rsidR="00D12801" w:rsidRDefault="00BE70B5">
    <w:pPr>
      <w:pStyle w:val="Nagwek10"/>
      <w:tabs>
        <w:tab w:val="left" w:pos="6523"/>
      </w:tabs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0DD94541" wp14:editId="63429199">
          <wp:extent cx="1314450" cy="447675"/>
          <wp:effectExtent l="19050" t="0" r="0" b="0"/>
          <wp:docPr id="6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  <w:p w:rsidR="00D12801" w:rsidRDefault="00BE70B5">
    <w:pPr>
      <w:pStyle w:val="Nagwek10"/>
      <w:tabs>
        <w:tab w:val="left" w:pos="1413"/>
        <w:tab w:val="left" w:pos="6523"/>
      </w:tabs>
      <w:spacing w:before="0" w:after="0"/>
      <w:rPr>
        <w:rFonts w:cs="Calibri"/>
        <w:sz w:val="20"/>
        <w:szCs w:val="20"/>
      </w:rPr>
    </w:pPr>
    <w:r>
      <w:tab/>
    </w:r>
    <w:r>
      <w:tab/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60288" behindDoc="0" locked="0" layoutInCell="1" allowOverlap="1" wp14:anchorId="0BD88343" wp14:editId="0C304B4E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7970" cy="73660"/>
          <wp:effectExtent l="19050" t="0" r="0" b="0"/>
          <wp:wrapSquare wrapText="bothSides"/>
          <wp:docPr id="11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7970" cy="73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12801" w:rsidRDefault="00BE70B5">
    <w:pPr>
      <w:pStyle w:val="Nagwek10"/>
      <w:tabs>
        <w:tab w:val="left" w:pos="1413"/>
        <w:tab w:val="left" w:pos="6523"/>
      </w:tabs>
      <w:spacing w:before="0" w:after="0"/>
      <w:rPr>
        <w:rFonts w:cs="Calibri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01" w:rsidRDefault="00BE70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E5280A6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eastAsia="Times New Roman" w:cs="Times New Roman"/>
        <w:b/>
        <w:color w:val="000000"/>
      </w:rPr>
    </w:lvl>
  </w:abstractNum>
  <w:abstractNum w:abstractNumId="1">
    <w:nsid w:val="00000003"/>
    <w:multiLevelType w:val="multilevel"/>
    <w:tmpl w:val="89A4BF8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E13C3AC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00000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Cs/>
        <w:color w:val="000000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bCs/>
        <w:sz w:val="24"/>
        <w:szCs w:val="24"/>
      </w:rPr>
    </w:lvl>
  </w:abstractNum>
  <w:abstractNum w:abstractNumId="8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9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0">
    <w:nsid w:val="0000000E"/>
    <w:multiLevelType w:val="singleLevel"/>
    <w:tmpl w:val="0000000E"/>
    <w:name w:val="WW8Num2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1">
    <w:nsid w:val="00000014"/>
    <w:multiLevelType w:val="singleLevel"/>
    <w:tmpl w:val="AD0C22E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2">
    <w:nsid w:val="00000015"/>
    <w:multiLevelType w:val="singleLevel"/>
    <w:tmpl w:val="2ECA806A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0"/>
        <w:szCs w:val="20"/>
      </w:rPr>
    </w:lvl>
  </w:abstractNum>
  <w:abstractNum w:abstractNumId="13">
    <w:nsid w:val="00000021"/>
    <w:multiLevelType w:val="singleLevel"/>
    <w:tmpl w:val="00000021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14">
    <w:nsid w:val="00000022"/>
    <w:multiLevelType w:val="multilevel"/>
    <w:tmpl w:val="00000022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0000002A"/>
    <w:multiLevelType w:val="multilevel"/>
    <w:tmpl w:val="0000002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6">
    <w:nsid w:val="0000002B"/>
    <w:multiLevelType w:val="singleLevel"/>
    <w:tmpl w:val="3018564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color w:val="000000"/>
        <w:sz w:val="20"/>
        <w:szCs w:val="20"/>
      </w:rPr>
    </w:lvl>
  </w:abstractNum>
  <w:abstractNum w:abstractNumId="17">
    <w:nsid w:val="0000002C"/>
    <w:multiLevelType w:val="multilevel"/>
    <w:tmpl w:val="0000002C"/>
    <w:name w:val="WW8Num6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3AF03B18"/>
    <w:multiLevelType w:val="hybridMultilevel"/>
    <w:tmpl w:val="42ECCB68"/>
    <w:lvl w:ilvl="0" w:tplc="BDA4CE7E">
      <w:start w:val="2"/>
      <w:numFmt w:val="decimal"/>
      <w:pStyle w:val="Maciej03"/>
      <w:lvlText w:val="%1)"/>
      <w:lvlJc w:val="left"/>
      <w:pPr>
        <w:ind w:left="1211" w:hanging="360"/>
      </w:pPr>
      <w:rPr>
        <w:rFonts w:cs="Times New Roman"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9">
    <w:nsid w:val="51EB6979"/>
    <w:multiLevelType w:val="hybridMultilevel"/>
    <w:tmpl w:val="FC748590"/>
    <w:lvl w:ilvl="0" w:tplc="88083ABE">
      <w:start w:val="1"/>
      <w:numFmt w:val="decimal"/>
      <w:pStyle w:val="BOMBA"/>
      <w:lvlText w:val="4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2"/>
        </w:tabs>
        <w:ind w:left="792" w:firstLine="288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6155E9"/>
    <w:multiLevelType w:val="singleLevel"/>
    <w:tmpl w:val="902A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21">
    <w:nsid w:val="6057232C"/>
    <w:multiLevelType w:val="hybridMultilevel"/>
    <w:tmpl w:val="D090CA98"/>
    <w:lvl w:ilvl="0" w:tplc="B0C4E4FA">
      <w:start w:val="1"/>
      <w:numFmt w:val="upperRoman"/>
      <w:pStyle w:val="Nagwek2"/>
      <w:lvlText w:val="%1."/>
      <w:lvlJc w:val="righ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CC7CCB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AD91E1C"/>
    <w:multiLevelType w:val="hybridMultilevel"/>
    <w:tmpl w:val="8B469F64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21"/>
  </w:num>
  <w:num w:numId="5">
    <w:abstractNumId w:val="18"/>
  </w:num>
  <w:num w:numId="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76"/>
    <w:rsid w:val="00092C78"/>
    <w:rsid w:val="00BE70B5"/>
    <w:rsid w:val="00C04976"/>
    <w:rsid w:val="00F65255"/>
    <w:rsid w:val="00F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C04976"/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1."/>
    <w:basedOn w:val="Normalny"/>
    <w:next w:val="Normalny"/>
    <w:link w:val="Nagwek1Znak"/>
    <w:uiPriority w:val="99"/>
    <w:qFormat/>
    <w:rsid w:val="00C04976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hAnsi="Tahoma"/>
      <w:sz w:val="20"/>
      <w:szCs w:val="20"/>
    </w:rPr>
  </w:style>
  <w:style w:type="paragraph" w:styleId="Nagwek2">
    <w:name w:val="heading 2"/>
    <w:aliases w:val="Maciej_1"/>
    <w:basedOn w:val="Normalny"/>
    <w:next w:val="Normalny"/>
    <w:link w:val="Nagwek2Znak"/>
    <w:uiPriority w:val="99"/>
    <w:qFormat/>
    <w:rsid w:val="00C04976"/>
    <w:pPr>
      <w:keepNext/>
      <w:numPr>
        <w:numId w:val="4"/>
      </w:numPr>
      <w:spacing w:before="240" w:after="12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aliases w:val="1)"/>
    <w:basedOn w:val="Normalny"/>
    <w:next w:val="Normalny"/>
    <w:link w:val="Nagwek3Znak"/>
    <w:uiPriority w:val="99"/>
    <w:qFormat/>
    <w:rsid w:val="00C04976"/>
    <w:pPr>
      <w:keepNext/>
      <w:spacing w:after="0" w:line="240" w:lineRule="auto"/>
      <w:jc w:val="both"/>
      <w:outlineLvl w:val="2"/>
    </w:pPr>
    <w:rPr>
      <w:rFonts w:ascii="Tahoma" w:hAnsi="Tahoma" w:cs="Arial"/>
      <w:bCs/>
      <w:sz w:val="20"/>
      <w:szCs w:val="26"/>
    </w:rPr>
  </w:style>
  <w:style w:type="paragraph" w:styleId="Nagwek4">
    <w:name w:val="heading 4"/>
    <w:aliases w:val="1tekst zwykły"/>
    <w:basedOn w:val="Normalny"/>
    <w:next w:val="Normalny"/>
    <w:link w:val="Nagwek4Znak"/>
    <w:uiPriority w:val="99"/>
    <w:qFormat/>
    <w:rsid w:val="00C04976"/>
    <w:pPr>
      <w:keepNext/>
      <w:spacing w:after="0" w:line="240" w:lineRule="auto"/>
      <w:ind w:left="567"/>
      <w:jc w:val="both"/>
      <w:outlineLvl w:val="3"/>
    </w:pPr>
    <w:rPr>
      <w:rFonts w:ascii="Tahoma" w:hAnsi="Tahoma"/>
      <w:bCs/>
      <w:sz w:val="20"/>
      <w:szCs w:val="28"/>
    </w:rPr>
  </w:style>
  <w:style w:type="paragraph" w:styleId="Nagwek5">
    <w:name w:val="heading 5"/>
    <w:aliases w:val="a)b)c)"/>
    <w:basedOn w:val="Normalny"/>
    <w:next w:val="Normalny"/>
    <w:link w:val="Nagwek5Znak"/>
    <w:uiPriority w:val="99"/>
    <w:qFormat/>
    <w:rsid w:val="00C04976"/>
    <w:pPr>
      <w:spacing w:after="0" w:line="240" w:lineRule="auto"/>
      <w:jc w:val="both"/>
      <w:outlineLvl w:val="4"/>
    </w:pPr>
    <w:rPr>
      <w:rFonts w:ascii="Tahoma" w:hAnsi="Tahoma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497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4976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uiPriority w:val="99"/>
    <w:rsid w:val="00C0497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uiPriority w:val="99"/>
    <w:rsid w:val="00C04976"/>
    <w:rPr>
      <w:rFonts w:ascii="Calibri" w:eastAsia="Times New Roman" w:hAnsi="Calibri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aliases w:val="1) Znak"/>
    <w:basedOn w:val="Domylnaczcionkaakapitu"/>
    <w:link w:val="Nagwek3"/>
    <w:uiPriority w:val="99"/>
    <w:rsid w:val="00C04976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uiPriority w:val="99"/>
    <w:rsid w:val="00C04976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uiPriority w:val="99"/>
    <w:rsid w:val="00C04976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049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04976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99"/>
    <w:rsid w:val="00C0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4976"/>
    <w:pPr>
      <w:tabs>
        <w:tab w:val="center" w:pos="4536"/>
        <w:tab w:val="right" w:pos="9072"/>
      </w:tabs>
      <w:spacing w:after="0" w:line="240" w:lineRule="auto"/>
    </w:pPr>
    <w:rPr>
      <w:rFonts w:ascii="PL Bangkok" w:hAnsi="PL Bangkok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04976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497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049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4976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49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0497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C04976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0497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49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C04976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0497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0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0497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Nagwektabeli">
    <w:name w:val="Nagłówek tabeli"/>
    <w:basedOn w:val="Zawartotabeli"/>
    <w:uiPriority w:val="99"/>
    <w:rsid w:val="00C04976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97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0497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0497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49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C04976"/>
    <w:pPr>
      <w:suppressAutoHyphens/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C049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C04976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C04976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04976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C0497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497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uiPriority w:val="99"/>
    <w:rsid w:val="00C04976"/>
    <w:rPr>
      <w:rFonts w:ascii="Arial" w:hAnsi="Arial"/>
      <w:b/>
      <w:i/>
      <w:sz w:val="28"/>
      <w:lang w:eastAsia="pl-PL"/>
    </w:rPr>
  </w:style>
  <w:style w:type="character" w:customStyle="1" w:styleId="ZnakZnak8">
    <w:name w:val="Znak Znak8"/>
    <w:uiPriority w:val="99"/>
    <w:rsid w:val="00C04976"/>
    <w:rPr>
      <w:rFonts w:ascii="Times New Roman" w:hAnsi="Times New Roman"/>
      <w:b/>
      <w:lang w:eastAsia="pl-PL"/>
    </w:rPr>
  </w:style>
  <w:style w:type="paragraph" w:customStyle="1" w:styleId="BOMBA">
    <w:name w:val="BOMBA"/>
    <w:basedOn w:val="Normalny"/>
    <w:uiPriority w:val="99"/>
    <w:rsid w:val="00C04976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hAnsi="Times New Roman"/>
      <w:color w:val="000000"/>
      <w:szCs w:val="23"/>
    </w:rPr>
  </w:style>
  <w:style w:type="character" w:customStyle="1" w:styleId="znormal1">
    <w:name w:val="z_normal1"/>
    <w:uiPriority w:val="99"/>
    <w:rsid w:val="00C04976"/>
    <w:rPr>
      <w:rFonts w:ascii="Times New Roman" w:hAnsi="Times New Roman"/>
      <w:color w:val="000000"/>
      <w:spacing w:val="0"/>
      <w:w w:val="100"/>
      <w:sz w:val="14"/>
    </w:rPr>
  </w:style>
  <w:style w:type="paragraph" w:customStyle="1" w:styleId="pkt">
    <w:name w:val="pkt"/>
    <w:basedOn w:val="Normalny"/>
    <w:uiPriority w:val="99"/>
    <w:rsid w:val="00C049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049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uiPriority w:val="99"/>
    <w:rsid w:val="00C04976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C04976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C04976"/>
    <w:rPr>
      <w:rFonts w:cs="Times New Roman"/>
    </w:rPr>
  </w:style>
  <w:style w:type="paragraph" w:styleId="NormalnyWeb">
    <w:name w:val="Normal (Web)"/>
    <w:basedOn w:val="Normalny"/>
    <w:uiPriority w:val="99"/>
    <w:rsid w:val="00C04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C04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C04976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hAnsi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C04976"/>
    <w:pPr>
      <w:spacing w:after="0" w:line="240" w:lineRule="auto"/>
      <w:ind w:left="720"/>
      <w:contextualSpacing/>
      <w:jc w:val="both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C04976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rsid w:val="00C04976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99"/>
    <w:rsid w:val="00C04976"/>
    <w:pPr>
      <w:tabs>
        <w:tab w:val="left" w:pos="426"/>
        <w:tab w:val="right" w:leader="dot" w:pos="9214"/>
      </w:tabs>
      <w:spacing w:after="0" w:line="360" w:lineRule="auto"/>
      <w:ind w:right="851"/>
      <w:jc w:val="both"/>
    </w:pPr>
  </w:style>
  <w:style w:type="paragraph" w:styleId="Spistreci3">
    <w:name w:val="toc 3"/>
    <w:basedOn w:val="Normalny"/>
    <w:next w:val="Normalny"/>
    <w:autoRedefine/>
    <w:uiPriority w:val="99"/>
    <w:rsid w:val="00C0497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99"/>
    <w:rsid w:val="00C0497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99"/>
    <w:rsid w:val="00C0497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99"/>
    <w:rsid w:val="00C0497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99"/>
    <w:rsid w:val="00C0497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99"/>
    <w:rsid w:val="00C0497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99"/>
    <w:rsid w:val="00C04976"/>
    <w:pPr>
      <w:spacing w:after="100"/>
      <w:ind w:left="1760"/>
    </w:pPr>
  </w:style>
  <w:style w:type="character" w:styleId="Odwoaniedokomentarza">
    <w:name w:val="annotation reference"/>
    <w:basedOn w:val="Domylnaczcionkaakapitu"/>
    <w:uiPriority w:val="99"/>
    <w:semiHidden/>
    <w:rsid w:val="00C0497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4976"/>
    <w:pPr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97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uiPriority w:val="99"/>
    <w:rsid w:val="00C04976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uiPriority w:val="99"/>
    <w:rsid w:val="00C04976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uiPriority w:val="99"/>
    <w:locked/>
    <w:rsid w:val="00C04976"/>
    <w:rPr>
      <w:rFonts w:ascii="Calibri" w:eastAsia="Times New Roman" w:hAnsi="Calibri" w:cs="Arial"/>
      <w:b/>
      <w:bCs/>
      <w:iCs/>
      <w:sz w:val="24"/>
      <w:szCs w:val="28"/>
      <w:lang w:eastAsia="pl-PL"/>
    </w:rPr>
  </w:style>
  <w:style w:type="paragraph" w:customStyle="1" w:styleId="Maciej03">
    <w:name w:val="Maciej_03"/>
    <w:basedOn w:val="Normalny"/>
    <w:next w:val="Normalny"/>
    <w:link w:val="Maciej03Znak"/>
    <w:uiPriority w:val="99"/>
    <w:rsid w:val="00C04976"/>
    <w:pPr>
      <w:numPr>
        <w:numId w:val="5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uiPriority w:val="99"/>
    <w:locked/>
    <w:rsid w:val="00C04976"/>
    <w:rPr>
      <w:rFonts w:ascii="Calibri" w:eastAsia="Times New Roman" w:hAnsi="Calibri" w:cs="Times New Roman"/>
      <w:sz w:val="20"/>
      <w:lang w:eastAsia="pl-PL"/>
    </w:rPr>
  </w:style>
  <w:style w:type="character" w:styleId="Pogrubienie">
    <w:name w:val="Strong"/>
    <w:basedOn w:val="Domylnaczcionkaakapitu"/>
    <w:uiPriority w:val="99"/>
    <w:qFormat/>
    <w:rsid w:val="00C04976"/>
    <w:rPr>
      <w:rFonts w:cs="Times New Roman"/>
      <w:b/>
      <w:bCs/>
    </w:rPr>
  </w:style>
  <w:style w:type="character" w:customStyle="1" w:styleId="Maciej03Znak">
    <w:name w:val="Maciej_03 Znak"/>
    <w:basedOn w:val="Nagwek3Znak"/>
    <w:link w:val="Maciej03"/>
    <w:uiPriority w:val="99"/>
    <w:locked/>
    <w:rsid w:val="00C04976"/>
    <w:rPr>
      <w:rFonts w:ascii="Calibri" w:eastAsia="Times New Roman" w:hAnsi="Calibri" w:cs="Times New Roman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C04976"/>
    <w:rPr>
      <w:rFonts w:cs="Times New Roman"/>
      <w:color w:val="800080"/>
      <w:u w:val="single"/>
    </w:rPr>
  </w:style>
  <w:style w:type="paragraph" w:customStyle="1" w:styleId="Style">
    <w:name w:val="Style"/>
    <w:uiPriority w:val="99"/>
    <w:rsid w:val="00C04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99"/>
    <w:qFormat/>
    <w:rsid w:val="00C04976"/>
    <w:rPr>
      <w:rFonts w:cs="Times New Roman"/>
      <w:i/>
      <w:iCs/>
    </w:rPr>
  </w:style>
  <w:style w:type="paragraph" w:customStyle="1" w:styleId="xl83">
    <w:name w:val="xl83"/>
    <w:basedOn w:val="Normalny"/>
    <w:uiPriority w:val="99"/>
    <w:rsid w:val="00C04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uiPriority w:val="99"/>
    <w:rsid w:val="00C04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wiadomocie-mail21">
    <w:name w:val="stylwiadomocie-mail21"/>
    <w:basedOn w:val="Domylnaczcionkaakapitu"/>
    <w:uiPriority w:val="99"/>
    <w:semiHidden/>
    <w:rsid w:val="00C04976"/>
    <w:rPr>
      <w:rFonts w:ascii="Calibri" w:hAnsi="Calibri" w:cs="Calibri"/>
      <w:color w:val="auto"/>
    </w:rPr>
  </w:style>
  <w:style w:type="paragraph" w:customStyle="1" w:styleId="xl65">
    <w:name w:val="xl65"/>
    <w:basedOn w:val="Normalny"/>
    <w:uiPriority w:val="99"/>
    <w:rsid w:val="00C049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ny"/>
    <w:uiPriority w:val="99"/>
    <w:rsid w:val="00C049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ny"/>
    <w:uiPriority w:val="99"/>
    <w:rsid w:val="00C049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ny"/>
    <w:uiPriority w:val="99"/>
    <w:rsid w:val="00C049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ny"/>
    <w:uiPriority w:val="99"/>
    <w:rsid w:val="00C049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ny"/>
    <w:uiPriority w:val="99"/>
    <w:rsid w:val="00C049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ny"/>
    <w:uiPriority w:val="99"/>
    <w:rsid w:val="00C049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Normalny"/>
    <w:uiPriority w:val="99"/>
    <w:rsid w:val="00C049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ny"/>
    <w:uiPriority w:val="99"/>
    <w:rsid w:val="00C049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uiPriority w:val="99"/>
    <w:rsid w:val="00C0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uiPriority w:val="99"/>
    <w:rsid w:val="00C0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ny"/>
    <w:uiPriority w:val="99"/>
    <w:rsid w:val="00C0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04976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Default">
    <w:name w:val="Default"/>
    <w:uiPriority w:val="99"/>
    <w:rsid w:val="00C049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04976"/>
    <w:pPr>
      <w:suppressAutoHyphens/>
      <w:spacing w:after="0" w:line="360" w:lineRule="atLeast"/>
      <w:ind w:left="357" w:hanging="357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04976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9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97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iPriority w:val="99"/>
    <w:rsid w:val="00C04976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04976"/>
    <w:pPr>
      <w:suppressAutoHyphens/>
      <w:spacing w:after="0" w:line="100" w:lineRule="atLeast"/>
      <w:ind w:left="720"/>
      <w:jc w:val="both"/>
    </w:pPr>
    <w:rPr>
      <w:lang w:eastAsia="ar-SA"/>
    </w:rPr>
  </w:style>
  <w:style w:type="paragraph" w:customStyle="1" w:styleId="Akapitzlist2">
    <w:name w:val="Akapit z listą2"/>
    <w:basedOn w:val="Normalny"/>
    <w:uiPriority w:val="99"/>
    <w:rsid w:val="00C04976"/>
    <w:pPr>
      <w:suppressAutoHyphens/>
      <w:spacing w:after="0" w:line="100" w:lineRule="atLeast"/>
      <w:ind w:left="720"/>
      <w:jc w:val="both"/>
    </w:pPr>
    <w:rPr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C04976"/>
    <w:rPr>
      <w:rFonts w:cs="Times New Roman"/>
    </w:rPr>
  </w:style>
  <w:style w:type="table" w:customStyle="1" w:styleId="Tabela-Siatka1">
    <w:name w:val="Tabela - Siatka1"/>
    <w:uiPriority w:val="99"/>
    <w:rsid w:val="00C0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Bezlisty"/>
    <w:rsid w:val="00C04976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97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9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C04976"/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1."/>
    <w:basedOn w:val="Normalny"/>
    <w:next w:val="Normalny"/>
    <w:link w:val="Nagwek1Znak"/>
    <w:uiPriority w:val="99"/>
    <w:qFormat/>
    <w:rsid w:val="00C04976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hAnsi="Tahoma"/>
      <w:sz w:val="20"/>
      <w:szCs w:val="20"/>
    </w:rPr>
  </w:style>
  <w:style w:type="paragraph" w:styleId="Nagwek2">
    <w:name w:val="heading 2"/>
    <w:aliases w:val="Maciej_1"/>
    <w:basedOn w:val="Normalny"/>
    <w:next w:val="Normalny"/>
    <w:link w:val="Nagwek2Znak"/>
    <w:uiPriority w:val="99"/>
    <w:qFormat/>
    <w:rsid w:val="00C04976"/>
    <w:pPr>
      <w:keepNext/>
      <w:numPr>
        <w:numId w:val="4"/>
      </w:numPr>
      <w:spacing w:before="240" w:after="12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aliases w:val="1)"/>
    <w:basedOn w:val="Normalny"/>
    <w:next w:val="Normalny"/>
    <w:link w:val="Nagwek3Znak"/>
    <w:uiPriority w:val="99"/>
    <w:qFormat/>
    <w:rsid w:val="00C04976"/>
    <w:pPr>
      <w:keepNext/>
      <w:spacing w:after="0" w:line="240" w:lineRule="auto"/>
      <w:jc w:val="both"/>
      <w:outlineLvl w:val="2"/>
    </w:pPr>
    <w:rPr>
      <w:rFonts w:ascii="Tahoma" w:hAnsi="Tahoma" w:cs="Arial"/>
      <w:bCs/>
      <w:sz w:val="20"/>
      <w:szCs w:val="26"/>
    </w:rPr>
  </w:style>
  <w:style w:type="paragraph" w:styleId="Nagwek4">
    <w:name w:val="heading 4"/>
    <w:aliases w:val="1tekst zwykły"/>
    <w:basedOn w:val="Normalny"/>
    <w:next w:val="Normalny"/>
    <w:link w:val="Nagwek4Znak"/>
    <w:uiPriority w:val="99"/>
    <w:qFormat/>
    <w:rsid w:val="00C04976"/>
    <w:pPr>
      <w:keepNext/>
      <w:spacing w:after="0" w:line="240" w:lineRule="auto"/>
      <w:ind w:left="567"/>
      <w:jc w:val="both"/>
      <w:outlineLvl w:val="3"/>
    </w:pPr>
    <w:rPr>
      <w:rFonts w:ascii="Tahoma" w:hAnsi="Tahoma"/>
      <w:bCs/>
      <w:sz w:val="20"/>
      <w:szCs w:val="28"/>
    </w:rPr>
  </w:style>
  <w:style w:type="paragraph" w:styleId="Nagwek5">
    <w:name w:val="heading 5"/>
    <w:aliases w:val="a)b)c)"/>
    <w:basedOn w:val="Normalny"/>
    <w:next w:val="Normalny"/>
    <w:link w:val="Nagwek5Znak"/>
    <w:uiPriority w:val="99"/>
    <w:qFormat/>
    <w:rsid w:val="00C04976"/>
    <w:pPr>
      <w:spacing w:after="0" w:line="240" w:lineRule="auto"/>
      <w:jc w:val="both"/>
      <w:outlineLvl w:val="4"/>
    </w:pPr>
    <w:rPr>
      <w:rFonts w:ascii="Tahoma" w:hAnsi="Tahoma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497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4976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uiPriority w:val="99"/>
    <w:rsid w:val="00C0497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uiPriority w:val="99"/>
    <w:rsid w:val="00C04976"/>
    <w:rPr>
      <w:rFonts w:ascii="Calibri" w:eastAsia="Times New Roman" w:hAnsi="Calibri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aliases w:val="1) Znak"/>
    <w:basedOn w:val="Domylnaczcionkaakapitu"/>
    <w:link w:val="Nagwek3"/>
    <w:uiPriority w:val="99"/>
    <w:rsid w:val="00C04976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uiPriority w:val="99"/>
    <w:rsid w:val="00C04976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uiPriority w:val="99"/>
    <w:rsid w:val="00C04976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049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04976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99"/>
    <w:rsid w:val="00C0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4976"/>
    <w:pPr>
      <w:tabs>
        <w:tab w:val="center" w:pos="4536"/>
        <w:tab w:val="right" w:pos="9072"/>
      </w:tabs>
      <w:spacing w:after="0" w:line="240" w:lineRule="auto"/>
    </w:pPr>
    <w:rPr>
      <w:rFonts w:ascii="PL Bangkok" w:hAnsi="PL Bangkok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04976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497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049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4976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49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0497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C04976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0497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49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C04976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0497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0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0497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Nagwektabeli">
    <w:name w:val="Nagłówek tabeli"/>
    <w:basedOn w:val="Zawartotabeli"/>
    <w:uiPriority w:val="99"/>
    <w:rsid w:val="00C04976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97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0497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0497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49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C04976"/>
    <w:pPr>
      <w:suppressAutoHyphens/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C049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C04976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C04976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04976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C0497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497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uiPriority w:val="99"/>
    <w:rsid w:val="00C04976"/>
    <w:rPr>
      <w:rFonts w:ascii="Arial" w:hAnsi="Arial"/>
      <w:b/>
      <w:i/>
      <w:sz w:val="28"/>
      <w:lang w:eastAsia="pl-PL"/>
    </w:rPr>
  </w:style>
  <w:style w:type="character" w:customStyle="1" w:styleId="ZnakZnak8">
    <w:name w:val="Znak Znak8"/>
    <w:uiPriority w:val="99"/>
    <w:rsid w:val="00C04976"/>
    <w:rPr>
      <w:rFonts w:ascii="Times New Roman" w:hAnsi="Times New Roman"/>
      <w:b/>
      <w:lang w:eastAsia="pl-PL"/>
    </w:rPr>
  </w:style>
  <w:style w:type="paragraph" w:customStyle="1" w:styleId="BOMBA">
    <w:name w:val="BOMBA"/>
    <w:basedOn w:val="Normalny"/>
    <w:uiPriority w:val="99"/>
    <w:rsid w:val="00C04976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hAnsi="Times New Roman"/>
      <w:color w:val="000000"/>
      <w:szCs w:val="23"/>
    </w:rPr>
  </w:style>
  <w:style w:type="character" w:customStyle="1" w:styleId="znormal1">
    <w:name w:val="z_normal1"/>
    <w:uiPriority w:val="99"/>
    <w:rsid w:val="00C04976"/>
    <w:rPr>
      <w:rFonts w:ascii="Times New Roman" w:hAnsi="Times New Roman"/>
      <w:color w:val="000000"/>
      <w:spacing w:val="0"/>
      <w:w w:val="100"/>
      <w:sz w:val="14"/>
    </w:rPr>
  </w:style>
  <w:style w:type="paragraph" w:customStyle="1" w:styleId="pkt">
    <w:name w:val="pkt"/>
    <w:basedOn w:val="Normalny"/>
    <w:uiPriority w:val="99"/>
    <w:rsid w:val="00C0497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049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uiPriority w:val="99"/>
    <w:rsid w:val="00C04976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C04976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C04976"/>
    <w:rPr>
      <w:rFonts w:cs="Times New Roman"/>
    </w:rPr>
  </w:style>
  <w:style w:type="paragraph" w:styleId="NormalnyWeb">
    <w:name w:val="Normal (Web)"/>
    <w:basedOn w:val="Normalny"/>
    <w:uiPriority w:val="99"/>
    <w:rsid w:val="00C04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C04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C04976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hAnsi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C04976"/>
    <w:pPr>
      <w:spacing w:after="0" w:line="240" w:lineRule="auto"/>
      <w:ind w:left="720"/>
      <w:contextualSpacing/>
      <w:jc w:val="both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C04976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rsid w:val="00C04976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99"/>
    <w:rsid w:val="00C04976"/>
    <w:pPr>
      <w:tabs>
        <w:tab w:val="left" w:pos="426"/>
        <w:tab w:val="right" w:leader="dot" w:pos="9214"/>
      </w:tabs>
      <w:spacing w:after="0" w:line="360" w:lineRule="auto"/>
      <w:ind w:right="851"/>
      <w:jc w:val="both"/>
    </w:pPr>
  </w:style>
  <w:style w:type="paragraph" w:styleId="Spistreci3">
    <w:name w:val="toc 3"/>
    <w:basedOn w:val="Normalny"/>
    <w:next w:val="Normalny"/>
    <w:autoRedefine/>
    <w:uiPriority w:val="99"/>
    <w:rsid w:val="00C0497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99"/>
    <w:rsid w:val="00C0497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99"/>
    <w:rsid w:val="00C0497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99"/>
    <w:rsid w:val="00C0497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99"/>
    <w:rsid w:val="00C0497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99"/>
    <w:rsid w:val="00C0497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99"/>
    <w:rsid w:val="00C04976"/>
    <w:pPr>
      <w:spacing w:after="100"/>
      <w:ind w:left="1760"/>
    </w:pPr>
  </w:style>
  <w:style w:type="character" w:styleId="Odwoaniedokomentarza">
    <w:name w:val="annotation reference"/>
    <w:basedOn w:val="Domylnaczcionkaakapitu"/>
    <w:uiPriority w:val="99"/>
    <w:semiHidden/>
    <w:rsid w:val="00C0497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4976"/>
    <w:pPr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97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uiPriority w:val="99"/>
    <w:rsid w:val="00C04976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uiPriority w:val="99"/>
    <w:rsid w:val="00C04976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uiPriority w:val="99"/>
    <w:locked/>
    <w:rsid w:val="00C04976"/>
    <w:rPr>
      <w:rFonts w:ascii="Calibri" w:eastAsia="Times New Roman" w:hAnsi="Calibri" w:cs="Arial"/>
      <w:b/>
      <w:bCs/>
      <w:iCs/>
      <w:sz w:val="24"/>
      <w:szCs w:val="28"/>
      <w:lang w:eastAsia="pl-PL"/>
    </w:rPr>
  </w:style>
  <w:style w:type="paragraph" w:customStyle="1" w:styleId="Maciej03">
    <w:name w:val="Maciej_03"/>
    <w:basedOn w:val="Normalny"/>
    <w:next w:val="Normalny"/>
    <w:link w:val="Maciej03Znak"/>
    <w:uiPriority w:val="99"/>
    <w:rsid w:val="00C04976"/>
    <w:pPr>
      <w:numPr>
        <w:numId w:val="5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uiPriority w:val="99"/>
    <w:locked/>
    <w:rsid w:val="00C04976"/>
    <w:rPr>
      <w:rFonts w:ascii="Calibri" w:eastAsia="Times New Roman" w:hAnsi="Calibri" w:cs="Times New Roman"/>
      <w:sz w:val="20"/>
      <w:lang w:eastAsia="pl-PL"/>
    </w:rPr>
  </w:style>
  <w:style w:type="character" w:styleId="Pogrubienie">
    <w:name w:val="Strong"/>
    <w:basedOn w:val="Domylnaczcionkaakapitu"/>
    <w:uiPriority w:val="99"/>
    <w:qFormat/>
    <w:rsid w:val="00C04976"/>
    <w:rPr>
      <w:rFonts w:cs="Times New Roman"/>
      <w:b/>
      <w:bCs/>
    </w:rPr>
  </w:style>
  <w:style w:type="character" w:customStyle="1" w:styleId="Maciej03Znak">
    <w:name w:val="Maciej_03 Znak"/>
    <w:basedOn w:val="Nagwek3Znak"/>
    <w:link w:val="Maciej03"/>
    <w:uiPriority w:val="99"/>
    <w:locked/>
    <w:rsid w:val="00C04976"/>
    <w:rPr>
      <w:rFonts w:ascii="Calibri" w:eastAsia="Times New Roman" w:hAnsi="Calibri" w:cs="Times New Roman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C04976"/>
    <w:rPr>
      <w:rFonts w:cs="Times New Roman"/>
      <w:color w:val="800080"/>
      <w:u w:val="single"/>
    </w:rPr>
  </w:style>
  <w:style w:type="paragraph" w:customStyle="1" w:styleId="Style">
    <w:name w:val="Style"/>
    <w:uiPriority w:val="99"/>
    <w:rsid w:val="00C04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99"/>
    <w:qFormat/>
    <w:rsid w:val="00C04976"/>
    <w:rPr>
      <w:rFonts w:cs="Times New Roman"/>
      <w:i/>
      <w:iCs/>
    </w:rPr>
  </w:style>
  <w:style w:type="paragraph" w:customStyle="1" w:styleId="xl83">
    <w:name w:val="xl83"/>
    <w:basedOn w:val="Normalny"/>
    <w:uiPriority w:val="99"/>
    <w:rsid w:val="00C04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uiPriority w:val="99"/>
    <w:rsid w:val="00C04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wiadomocie-mail21">
    <w:name w:val="stylwiadomocie-mail21"/>
    <w:basedOn w:val="Domylnaczcionkaakapitu"/>
    <w:uiPriority w:val="99"/>
    <w:semiHidden/>
    <w:rsid w:val="00C04976"/>
    <w:rPr>
      <w:rFonts w:ascii="Calibri" w:hAnsi="Calibri" w:cs="Calibri"/>
      <w:color w:val="auto"/>
    </w:rPr>
  </w:style>
  <w:style w:type="paragraph" w:customStyle="1" w:styleId="xl65">
    <w:name w:val="xl65"/>
    <w:basedOn w:val="Normalny"/>
    <w:uiPriority w:val="99"/>
    <w:rsid w:val="00C049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ny"/>
    <w:uiPriority w:val="99"/>
    <w:rsid w:val="00C049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ny"/>
    <w:uiPriority w:val="99"/>
    <w:rsid w:val="00C049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ny"/>
    <w:uiPriority w:val="99"/>
    <w:rsid w:val="00C049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ny"/>
    <w:uiPriority w:val="99"/>
    <w:rsid w:val="00C049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ny"/>
    <w:uiPriority w:val="99"/>
    <w:rsid w:val="00C049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ny"/>
    <w:uiPriority w:val="99"/>
    <w:rsid w:val="00C049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Normalny"/>
    <w:uiPriority w:val="99"/>
    <w:rsid w:val="00C049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ny"/>
    <w:uiPriority w:val="99"/>
    <w:rsid w:val="00C049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uiPriority w:val="99"/>
    <w:rsid w:val="00C0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uiPriority w:val="99"/>
    <w:rsid w:val="00C0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ny"/>
    <w:uiPriority w:val="99"/>
    <w:rsid w:val="00C04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04976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Default">
    <w:name w:val="Default"/>
    <w:uiPriority w:val="99"/>
    <w:rsid w:val="00C049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04976"/>
    <w:pPr>
      <w:suppressAutoHyphens/>
      <w:spacing w:after="0" w:line="360" w:lineRule="atLeast"/>
      <w:ind w:left="357" w:hanging="357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04976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9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97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iPriority w:val="99"/>
    <w:rsid w:val="00C04976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04976"/>
    <w:pPr>
      <w:suppressAutoHyphens/>
      <w:spacing w:after="0" w:line="100" w:lineRule="atLeast"/>
      <w:ind w:left="720"/>
      <w:jc w:val="both"/>
    </w:pPr>
    <w:rPr>
      <w:lang w:eastAsia="ar-SA"/>
    </w:rPr>
  </w:style>
  <w:style w:type="paragraph" w:customStyle="1" w:styleId="Akapitzlist2">
    <w:name w:val="Akapit z listą2"/>
    <w:basedOn w:val="Normalny"/>
    <w:uiPriority w:val="99"/>
    <w:rsid w:val="00C04976"/>
    <w:pPr>
      <w:suppressAutoHyphens/>
      <w:spacing w:after="0" w:line="100" w:lineRule="atLeast"/>
      <w:ind w:left="720"/>
      <w:jc w:val="both"/>
    </w:pPr>
    <w:rPr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C04976"/>
    <w:rPr>
      <w:rFonts w:cs="Times New Roman"/>
    </w:rPr>
  </w:style>
  <w:style w:type="table" w:customStyle="1" w:styleId="Tabela-Siatka1">
    <w:name w:val="Tabela - Siatka1"/>
    <w:uiPriority w:val="99"/>
    <w:rsid w:val="00C0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Bezlisty"/>
    <w:rsid w:val="00C04976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97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/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2106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Supra Holding S.A.</dc:creator>
  <cp:lastModifiedBy>Supra Holding S.A.</cp:lastModifiedBy>
  <cp:revision>3</cp:revision>
  <dcterms:created xsi:type="dcterms:W3CDTF">2017-07-13T08:57:00Z</dcterms:created>
  <dcterms:modified xsi:type="dcterms:W3CDTF">2017-07-13T09:02:00Z</dcterms:modified>
</cp:coreProperties>
</file>