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1B7B" w:rsidRPr="00DA5304" w:rsidRDefault="00921B7B" w:rsidP="00921B7B">
      <w:pPr>
        <w:pStyle w:val="Stopka"/>
        <w:tabs>
          <w:tab w:val="clear" w:pos="10432"/>
          <w:tab w:val="left" w:pos="708"/>
          <w:tab w:val="right" w:pos="935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A5304">
        <w:rPr>
          <w:rFonts w:asciiTheme="minorHAnsi" w:hAnsiTheme="minorHAnsi" w:cstheme="minorHAnsi"/>
          <w:sz w:val="20"/>
          <w:szCs w:val="20"/>
        </w:rPr>
        <w:t xml:space="preserve">numer postępowania: </w:t>
      </w:r>
      <w:r w:rsidR="00EE4DBE" w:rsidRPr="00EE4DBE">
        <w:rPr>
          <w:rFonts w:asciiTheme="minorHAnsi" w:hAnsiTheme="minorHAnsi" w:cstheme="minorHAnsi"/>
          <w:sz w:val="20"/>
          <w:szCs w:val="20"/>
        </w:rPr>
        <w:t>SGZ/EN/28/10/2015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Wrocław,</w:t>
      </w:r>
      <w:r w:rsidR="007825E7">
        <w:rPr>
          <w:rFonts w:asciiTheme="minorHAnsi" w:hAnsiTheme="minorHAnsi" w:cstheme="minorHAnsi"/>
          <w:sz w:val="20"/>
          <w:szCs w:val="20"/>
        </w:rPr>
        <w:t xml:space="preserve"> 09.12</w:t>
      </w:r>
      <w:r w:rsidR="00EE4DBE">
        <w:rPr>
          <w:rFonts w:asciiTheme="minorHAnsi" w:hAnsiTheme="minorHAnsi" w:cstheme="minorHAnsi"/>
          <w:sz w:val="20"/>
          <w:szCs w:val="20"/>
        </w:rPr>
        <w:t xml:space="preserve">.2015 r. </w:t>
      </w:r>
    </w:p>
    <w:p w:rsidR="00921B7B" w:rsidRPr="00DA5304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DA5304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DA5304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sz w:val="20"/>
          <w:u w:val="none"/>
        </w:rPr>
      </w:pPr>
      <w:r w:rsidRPr="00DA5304">
        <w:rPr>
          <w:rFonts w:asciiTheme="minorHAnsi" w:hAnsiTheme="minorHAnsi" w:cstheme="minorHAnsi"/>
          <w:sz w:val="20"/>
          <w:u w:val="none"/>
        </w:rPr>
        <w:tab/>
      </w:r>
      <w:r w:rsidRPr="00DA5304">
        <w:rPr>
          <w:rFonts w:asciiTheme="minorHAnsi" w:hAnsiTheme="minorHAnsi" w:cstheme="minorHAnsi"/>
          <w:sz w:val="20"/>
          <w:u w:val="none"/>
        </w:rPr>
        <w:tab/>
      </w:r>
      <w:r w:rsidRPr="00DA5304">
        <w:rPr>
          <w:rFonts w:asciiTheme="minorHAnsi" w:hAnsiTheme="minorHAnsi" w:cstheme="minorHAnsi"/>
          <w:sz w:val="20"/>
          <w:u w:val="none"/>
        </w:rPr>
        <w:tab/>
      </w:r>
      <w:r w:rsidRPr="00DA5304">
        <w:rPr>
          <w:rFonts w:asciiTheme="minorHAnsi" w:hAnsiTheme="minorHAnsi" w:cstheme="minorHAnsi"/>
          <w:sz w:val="20"/>
          <w:u w:val="none"/>
        </w:rPr>
        <w:tab/>
      </w:r>
    </w:p>
    <w:p w:rsidR="00921B7B" w:rsidRPr="00DA5304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sz w:val="22"/>
          <w:u w:val="none"/>
        </w:rPr>
      </w:pPr>
      <w:r w:rsidRPr="00DA5304">
        <w:rPr>
          <w:rFonts w:asciiTheme="minorHAnsi" w:hAnsiTheme="minorHAnsi" w:cstheme="minorHAnsi"/>
          <w:b/>
          <w:sz w:val="22"/>
          <w:u w:val="none"/>
        </w:rPr>
        <w:tab/>
      </w:r>
      <w:r w:rsidRPr="00DA5304">
        <w:rPr>
          <w:rFonts w:asciiTheme="minorHAnsi" w:hAnsiTheme="minorHAnsi" w:cstheme="minorHAnsi"/>
          <w:b/>
          <w:sz w:val="22"/>
          <w:u w:val="none"/>
        </w:rPr>
        <w:tab/>
      </w:r>
      <w:r w:rsidRPr="00DA5304">
        <w:rPr>
          <w:rFonts w:asciiTheme="minorHAnsi" w:hAnsiTheme="minorHAnsi" w:cstheme="minorHAnsi"/>
          <w:b/>
          <w:sz w:val="22"/>
          <w:u w:val="none"/>
        </w:rPr>
        <w:tab/>
      </w:r>
      <w:r w:rsidRPr="00DA5304">
        <w:rPr>
          <w:rFonts w:asciiTheme="minorHAnsi" w:hAnsiTheme="minorHAnsi" w:cstheme="minorHAnsi"/>
          <w:b/>
          <w:sz w:val="22"/>
          <w:u w:val="none"/>
        </w:rPr>
        <w:tab/>
        <w:t>WYKONAWCY</w:t>
      </w:r>
    </w:p>
    <w:p w:rsidR="00921B7B" w:rsidRPr="00DA5304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sz w:val="22"/>
        </w:rPr>
      </w:pPr>
    </w:p>
    <w:p w:rsidR="00921B7B" w:rsidRDefault="00921B7B" w:rsidP="00921B7B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sz w:val="22"/>
          <w:u w:val="none"/>
        </w:rPr>
      </w:pPr>
    </w:p>
    <w:p w:rsidR="00EE4DBE" w:rsidRPr="00EE4DBE" w:rsidRDefault="00921B7B" w:rsidP="00EE4DBE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sz w:val="22"/>
          <w:u w:val="none"/>
        </w:rPr>
      </w:pPr>
      <w:r w:rsidRPr="00DA5304">
        <w:rPr>
          <w:rFonts w:asciiTheme="minorHAnsi" w:hAnsiTheme="minorHAnsi" w:cstheme="minorHAnsi"/>
          <w:b/>
          <w:bCs/>
          <w:sz w:val="22"/>
          <w:u w:val="none"/>
        </w:rPr>
        <w:t xml:space="preserve">Dotyczy: przetargu nieograniczonego dla zadania pn. </w:t>
      </w:r>
      <w:r w:rsidRPr="00DA5304">
        <w:rPr>
          <w:rFonts w:asciiTheme="minorHAnsi" w:hAnsiTheme="minorHAnsi" w:cstheme="minorHAnsi"/>
          <w:b/>
          <w:sz w:val="22"/>
          <w:u w:val="none"/>
        </w:rPr>
        <w:t>„</w:t>
      </w:r>
      <w:r w:rsidR="00EE4DBE" w:rsidRPr="00EE4DBE">
        <w:rPr>
          <w:rFonts w:asciiTheme="minorHAnsi" w:hAnsiTheme="minorHAnsi" w:cstheme="minorHAnsi"/>
          <w:b/>
          <w:sz w:val="22"/>
          <w:u w:val="none"/>
        </w:rPr>
        <w:t xml:space="preserve">Dostawę energii elektrycznej </w:t>
      </w:r>
    </w:p>
    <w:p w:rsidR="00921B7B" w:rsidRPr="00DA5304" w:rsidRDefault="00EE4DBE" w:rsidP="00EE4DBE">
      <w:pPr>
        <w:pStyle w:val="Nagwek5"/>
        <w:tabs>
          <w:tab w:val="center" w:pos="4536"/>
        </w:tabs>
        <w:ind w:left="0"/>
        <w:jc w:val="both"/>
        <w:rPr>
          <w:rFonts w:asciiTheme="minorHAnsi" w:hAnsiTheme="minorHAnsi" w:cstheme="minorHAnsi"/>
          <w:b/>
          <w:bCs/>
          <w:iCs/>
          <w:spacing w:val="20"/>
          <w:sz w:val="22"/>
          <w:u w:val="none"/>
        </w:rPr>
      </w:pPr>
      <w:r w:rsidRPr="00EE4DBE">
        <w:rPr>
          <w:rFonts w:asciiTheme="minorHAnsi" w:hAnsiTheme="minorHAnsi" w:cstheme="minorHAnsi"/>
          <w:b/>
          <w:sz w:val="22"/>
          <w:u w:val="none"/>
        </w:rPr>
        <w:t>dla grupy zakupowej trzech szpitali</w:t>
      </w:r>
      <w:r w:rsidR="00921B7B" w:rsidRPr="00DA5304">
        <w:rPr>
          <w:rFonts w:asciiTheme="minorHAnsi" w:hAnsiTheme="minorHAnsi" w:cstheme="minorHAnsi"/>
          <w:b/>
          <w:sz w:val="22"/>
          <w:u w:val="none"/>
        </w:rPr>
        <w:t>.”</w:t>
      </w:r>
    </w:p>
    <w:p w:rsidR="00921B7B" w:rsidRDefault="00921B7B" w:rsidP="00921B7B">
      <w:pPr>
        <w:jc w:val="both"/>
        <w:rPr>
          <w:rFonts w:asciiTheme="minorHAnsi" w:hAnsiTheme="minorHAnsi" w:cstheme="minorHAnsi"/>
          <w:sz w:val="22"/>
          <w:szCs w:val="20"/>
        </w:rPr>
      </w:pPr>
      <w:bookmarkStart w:id="0" w:name="_GoBack"/>
      <w:bookmarkEnd w:id="0"/>
    </w:p>
    <w:p w:rsidR="003B27E3" w:rsidRDefault="003B27E3" w:rsidP="003B27E3">
      <w:pPr>
        <w:jc w:val="center"/>
        <w:rPr>
          <w:rFonts w:asciiTheme="minorHAnsi" w:hAnsiTheme="minorHAnsi" w:cstheme="minorHAnsi"/>
          <w:b/>
        </w:rPr>
      </w:pPr>
    </w:p>
    <w:p w:rsidR="003B27E3" w:rsidRPr="003B27E3" w:rsidRDefault="007825E7" w:rsidP="003B27E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INFORMACJA DO WYKONAWCÓW </w:t>
      </w:r>
    </w:p>
    <w:p w:rsidR="003B27E3" w:rsidRDefault="003B27E3" w:rsidP="00921B7B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3B27E3" w:rsidRPr="00DA5304" w:rsidRDefault="003B27E3" w:rsidP="00921B7B">
      <w:pPr>
        <w:jc w:val="both"/>
        <w:rPr>
          <w:rFonts w:asciiTheme="minorHAnsi" w:hAnsiTheme="minorHAnsi" w:cstheme="minorHAnsi"/>
          <w:sz w:val="22"/>
          <w:szCs w:val="20"/>
        </w:rPr>
      </w:pPr>
    </w:p>
    <w:p w:rsidR="00921B7B" w:rsidRPr="00DA5304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EE4DBE" w:rsidRDefault="00921B7B" w:rsidP="00921B7B">
      <w:pPr>
        <w:jc w:val="both"/>
        <w:rPr>
          <w:rFonts w:asciiTheme="minorHAnsi" w:hAnsiTheme="minorHAnsi"/>
          <w:sz w:val="22"/>
          <w:szCs w:val="22"/>
        </w:rPr>
      </w:pPr>
      <w:r w:rsidRPr="00A66E8E">
        <w:rPr>
          <w:rFonts w:asciiTheme="minorHAnsi" w:hAnsiTheme="minorHAnsi" w:cstheme="minorHAnsi"/>
          <w:sz w:val="22"/>
          <w:szCs w:val="20"/>
        </w:rPr>
        <w:t>Działając zgodnie z ustawą z dnia 29 stycznia 2004 r. Prawo zamówień publicznych (tj. </w:t>
      </w:r>
      <w:proofErr w:type="spellStart"/>
      <w:r w:rsidRPr="00A66E8E">
        <w:rPr>
          <w:rFonts w:asciiTheme="minorHAnsi" w:hAnsiTheme="minorHAnsi" w:cstheme="minorHAnsi"/>
          <w:sz w:val="22"/>
          <w:szCs w:val="20"/>
        </w:rPr>
        <w:t>Dz.U</w:t>
      </w:r>
      <w:proofErr w:type="spellEnd"/>
      <w:r w:rsidRPr="00A66E8E">
        <w:rPr>
          <w:rFonts w:asciiTheme="minorHAnsi" w:hAnsiTheme="minorHAnsi" w:cstheme="minorHAnsi"/>
          <w:sz w:val="22"/>
          <w:szCs w:val="20"/>
        </w:rPr>
        <w:t xml:space="preserve">. z 2013r. poz. </w:t>
      </w:r>
      <w:r w:rsidRPr="00EE4DBE">
        <w:rPr>
          <w:rFonts w:asciiTheme="minorHAnsi" w:hAnsiTheme="minorHAnsi" w:cstheme="minorHAnsi"/>
          <w:sz w:val="22"/>
          <w:szCs w:val="22"/>
        </w:rPr>
        <w:t>907 z </w:t>
      </w:r>
      <w:proofErr w:type="spellStart"/>
      <w:r w:rsidRPr="00EE4DB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E4DBE">
        <w:rPr>
          <w:rFonts w:asciiTheme="minorHAnsi" w:hAnsiTheme="minorHAnsi" w:cstheme="minorHAnsi"/>
          <w:sz w:val="22"/>
          <w:szCs w:val="22"/>
        </w:rPr>
        <w:t xml:space="preserve">. zm.) Zamawiający </w:t>
      </w:r>
      <w:r w:rsidRPr="00EE4DBE">
        <w:rPr>
          <w:rFonts w:asciiTheme="minorHAnsi" w:hAnsiTheme="minorHAnsi"/>
          <w:sz w:val="22"/>
          <w:szCs w:val="22"/>
        </w:rPr>
        <w:t xml:space="preserve">informuje </w:t>
      </w:r>
      <w:r w:rsidR="00EE4DBE" w:rsidRPr="00EE4DBE">
        <w:rPr>
          <w:rFonts w:asciiTheme="minorHAnsi" w:hAnsiTheme="minorHAnsi"/>
          <w:sz w:val="22"/>
          <w:szCs w:val="22"/>
        </w:rPr>
        <w:t>o następujących zmianach w SIWZ</w:t>
      </w:r>
      <w:r w:rsidRPr="00EE4DBE">
        <w:rPr>
          <w:rFonts w:asciiTheme="minorHAnsi" w:hAnsiTheme="minorHAnsi"/>
          <w:sz w:val="22"/>
          <w:szCs w:val="22"/>
        </w:rPr>
        <w:t>:</w:t>
      </w:r>
    </w:p>
    <w:p w:rsidR="00921B7B" w:rsidRPr="007825E7" w:rsidRDefault="00921B7B" w:rsidP="007825E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25E7" w:rsidRDefault="007825E7" w:rsidP="007825E7">
      <w:pPr>
        <w:jc w:val="both"/>
        <w:rPr>
          <w:rFonts w:asciiTheme="minorHAnsi" w:hAnsiTheme="minorHAnsi" w:cstheme="minorHAnsi"/>
          <w:sz w:val="22"/>
          <w:szCs w:val="22"/>
        </w:rPr>
      </w:pPr>
      <w:r w:rsidRPr="007825E7">
        <w:rPr>
          <w:rFonts w:asciiTheme="minorHAnsi" w:hAnsiTheme="minorHAnsi" w:cstheme="minorHAnsi"/>
          <w:sz w:val="22"/>
          <w:szCs w:val="22"/>
        </w:rPr>
        <w:t xml:space="preserve">W związku </w:t>
      </w:r>
      <w:r>
        <w:rPr>
          <w:rFonts w:asciiTheme="minorHAnsi" w:hAnsiTheme="minorHAnsi" w:cstheme="minorHAnsi"/>
          <w:sz w:val="22"/>
          <w:szCs w:val="22"/>
        </w:rPr>
        <w:t xml:space="preserve">istotnymi zmianami Specyfikacji Istotnych Warunków Zamówienia zostaje wprowadzone skorygowane pełne SIWZ po modyfikacji z dnia 09.12.2015 r. </w:t>
      </w:r>
    </w:p>
    <w:p w:rsidR="007825E7" w:rsidRDefault="007825E7" w:rsidP="007825E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Jednocześnie informuje iż w związku z wprowadzanymi zmianami koryguje się termin składania i otwarcia ofert na </w:t>
      </w:r>
      <w:r w:rsidR="007136B3">
        <w:rPr>
          <w:rFonts w:asciiTheme="minorHAnsi" w:hAnsiTheme="minorHAnsi" w:cstheme="minorHAnsi"/>
          <w:sz w:val="22"/>
          <w:szCs w:val="22"/>
        </w:rPr>
        <w:t xml:space="preserve">dzień </w:t>
      </w:r>
      <w:r>
        <w:rPr>
          <w:rFonts w:asciiTheme="minorHAnsi" w:hAnsiTheme="minorHAnsi" w:cstheme="minorHAnsi"/>
          <w:sz w:val="22"/>
          <w:szCs w:val="22"/>
        </w:rPr>
        <w:t xml:space="preserve">04.01.2016 r. </w:t>
      </w:r>
      <w:r w:rsidR="007136B3">
        <w:rPr>
          <w:rFonts w:asciiTheme="minorHAnsi" w:hAnsiTheme="minorHAnsi" w:cstheme="minorHAnsi"/>
          <w:sz w:val="22"/>
          <w:szCs w:val="22"/>
        </w:rPr>
        <w:t xml:space="preserve">oraz miejsce składania i otwarcia ofert na </w:t>
      </w:r>
      <w:r w:rsidR="007136B3" w:rsidRPr="007136B3">
        <w:rPr>
          <w:rFonts w:asciiTheme="minorHAnsi" w:hAnsiTheme="minorHAnsi" w:cstheme="minorHAnsi"/>
          <w:sz w:val="22"/>
          <w:szCs w:val="22"/>
        </w:rPr>
        <w:t>Supra Holding S.A., ul. Aleja Śląska 1, 54-118 Wrocław</w:t>
      </w:r>
      <w:r w:rsidR="007136B3">
        <w:rPr>
          <w:rFonts w:asciiTheme="minorHAnsi" w:hAnsiTheme="minorHAnsi" w:cstheme="minorHAnsi"/>
          <w:sz w:val="22"/>
          <w:szCs w:val="22"/>
        </w:rPr>
        <w:t>.</w:t>
      </w:r>
    </w:p>
    <w:p w:rsidR="007825E7" w:rsidRPr="007825E7" w:rsidRDefault="007825E7" w:rsidP="007825E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1B7B" w:rsidRPr="00397F52" w:rsidRDefault="00921B7B" w:rsidP="00921B7B">
      <w:pPr>
        <w:rPr>
          <w:sz w:val="22"/>
          <w:szCs w:val="22"/>
        </w:rPr>
      </w:pPr>
    </w:p>
    <w:p w:rsidR="00921B7B" w:rsidRPr="00397F52" w:rsidRDefault="00921B7B" w:rsidP="00921B7B">
      <w:pPr>
        <w:rPr>
          <w:sz w:val="22"/>
          <w:szCs w:val="22"/>
        </w:rPr>
      </w:pPr>
    </w:p>
    <w:p w:rsidR="00921B7B" w:rsidRPr="000C7444" w:rsidRDefault="00921B7B" w:rsidP="00921B7B">
      <w:pPr>
        <w:pStyle w:val="Akapitzlist"/>
        <w:jc w:val="both"/>
        <w:rPr>
          <w:rFonts w:asciiTheme="minorHAnsi" w:hAnsiTheme="minorHAnsi" w:cstheme="minorHAnsi"/>
          <w:b/>
          <w:color w:val="FF0000"/>
          <w:szCs w:val="20"/>
        </w:rPr>
      </w:pPr>
    </w:p>
    <w:p w:rsidR="00921B7B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Default="00921B7B" w:rsidP="00921B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21B7B" w:rsidRPr="00DA5304" w:rsidRDefault="0083629F" w:rsidP="00921B7B">
      <w:pPr>
        <w:ind w:left="5648" w:firstLine="7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Artur </w:t>
      </w:r>
      <w:proofErr w:type="spellStart"/>
      <w:r>
        <w:rPr>
          <w:rFonts w:asciiTheme="minorHAnsi" w:hAnsiTheme="minorHAnsi" w:cstheme="minorHAnsi"/>
          <w:sz w:val="20"/>
          <w:szCs w:val="20"/>
        </w:rPr>
        <w:t>Pietryszyn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921B7B" w:rsidRPr="00DA5304" w:rsidSect="007136B3">
      <w:headerReference w:type="default" r:id="rId9"/>
      <w:footerReference w:type="default" r:id="rId10"/>
      <w:pgSz w:w="11906" w:h="16838"/>
      <w:pgMar w:top="1418" w:right="1418" w:bottom="1418" w:left="1418" w:header="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5A" w:rsidRDefault="003E2F5A">
      <w:r>
        <w:separator/>
      </w:r>
    </w:p>
  </w:endnote>
  <w:endnote w:type="continuationSeparator" w:id="0">
    <w:p w:rsidR="003E2F5A" w:rsidRDefault="003E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B3" w:rsidRPr="007136B3" w:rsidRDefault="007136B3" w:rsidP="007136B3">
    <w:pPr>
      <w:tabs>
        <w:tab w:val="center" w:pos="4536"/>
        <w:tab w:val="right" w:pos="9072"/>
      </w:tabs>
      <w:ind w:left="-5386" w:right="3912" w:firstLine="4536"/>
      <w:jc w:val="right"/>
      <w:rPr>
        <w:rFonts w:ascii="Calibri" w:eastAsia="Calibri" w:hAnsi="Calibri"/>
        <w:sz w:val="20"/>
        <w:szCs w:val="20"/>
        <w:lang w:val="x-none" w:eastAsia="x-none"/>
      </w:rPr>
    </w:pPr>
  </w:p>
  <w:p w:rsidR="007136B3" w:rsidRPr="007136B3" w:rsidRDefault="007136B3" w:rsidP="007136B3">
    <w:pPr>
      <w:jc w:val="center"/>
      <w:rPr>
        <w:rFonts w:eastAsia="Calibri"/>
        <w:b/>
        <w:lang w:val="en-US"/>
      </w:rPr>
    </w:pPr>
    <w:r>
      <w:rPr>
        <w:rFonts w:eastAsia="Calibri"/>
        <w:noProof/>
      </w:rPr>
      <w:drawing>
        <wp:anchor distT="0" distB="0" distL="0" distR="0" simplePos="0" relativeHeight="251661312" behindDoc="0" locked="0" layoutInCell="1" allowOverlap="1" wp14:anchorId="309EAF15" wp14:editId="52AF7C37">
          <wp:simplePos x="0" y="0"/>
          <wp:positionH relativeFrom="column">
            <wp:posOffset>1270</wp:posOffset>
          </wp:positionH>
          <wp:positionV relativeFrom="paragraph">
            <wp:posOffset>-128270</wp:posOffset>
          </wp:positionV>
          <wp:extent cx="6619875" cy="7810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36B3">
      <w:rPr>
        <w:rFonts w:eastAsia="Calibri"/>
        <w:b/>
        <w:lang w:val="en-US"/>
      </w:rPr>
      <w:t>SUPRA HOLDING S.A.</w:t>
    </w:r>
  </w:p>
  <w:p w:rsidR="007136B3" w:rsidRPr="007136B3" w:rsidRDefault="007136B3" w:rsidP="007136B3">
    <w:pPr>
      <w:jc w:val="center"/>
      <w:rPr>
        <w:rFonts w:eastAsia="Calibri"/>
        <w:sz w:val="18"/>
        <w:szCs w:val="18"/>
        <w:lang w:val="en-US"/>
      </w:rPr>
    </w:pPr>
    <w:r w:rsidRPr="007136B3">
      <w:rPr>
        <w:rFonts w:eastAsia="Calibri"/>
        <w:sz w:val="18"/>
        <w:szCs w:val="18"/>
        <w:lang w:val="en-US"/>
      </w:rPr>
      <w:t xml:space="preserve">54-118  </w:t>
    </w:r>
    <w:proofErr w:type="spellStart"/>
    <w:r w:rsidRPr="007136B3">
      <w:rPr>
        <w:rFonts w:eastAsia="Calibri"/>
        <w:sz w:val="18"/>
        <w:szCs w:val="18"/>
        <w:lang w:val="en-US"/>
      </w:rPr>
      <w:t>Wrocław</w:t>
    </w:r>
    <w:proofErr w:type="spellEnd"/>
    <w:r w:rsidRPr="007136B3">
      <w:rPr>
        <w:rFonts w:eastAsia="Calibri"/>
        <w:sz w:val="18"/>
        <w:szCs w:val="18"/>
        <w:lang w:val="en-US"/>
      </w:rPr>
      <w:t xml:space="preserve">, Al. </w:t>
    </w:r>
    <w:proofErr w:type="spellStart"/>
    <w:r w:rsidRPr="007136B3">
      <w:rPr>
        <w:rFonts w:eastAsia="Calibri"/>
        <w:sz w:val="18"/>
        <w:szCs w:val="18"/>
        <w:lang w:val="en-US"/>
      </w:rPr>
      <w:t>Śląska</w:t>
    </w:r>
    <w:proofErr w:type="spellEnd"/>
    <w:r w:rsidRPr="007136B3">
      <w:rPr>
        <w:rFonts w:eastAsia="Calibri"/>
        <w:sz w:val="18"/>
        <w:szCs w:val="18"/>
        <w:lang w:val="en-US"/>
      </w:rPr>
      <w:t xml:space="preserve"> 1, tel.: 71 777 04 00, fax: 71 777 04 55, e-mail: centrala@supraholding.pl</w:t>
    </w:r>
  </w:p>
  <w:p w:rsidR="007136B3" w:rsidRDefault="007136B3" w:rsidP="007136B3">
    <w:pPr>
      <w:jc w:val="center"/>
    </w:pPr>
    <w:r w:rsidRPr="007136B3">
      <w:rPr>
        <w:rFonts w:eastAsia="Calibri"/>
        <w:sz w:val="18"/>
        <w:szCs w:val="18"/>
      </w:rPr>
      <w:t xml:space="preserve">NIP: 899-27-27-033, REGON: 021497027, KRS: 0000381823, Sąd Rejonowy dla Wrocławia-Fabrycznej, VI Wydział Gospodarczy KRS,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5A" w:rsidRDefault="003E2F5A">
      <w:r>
        <w:separator/>
      </w:r>
    </w:p>
  </w:footnote>
  <w:footnote w:type="continuationSeparator" w:id="0">
    <w:p w:rsidR="003E2F5A" w:rsidRDefault="003E2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B3" w:rsidRPr="007136B3" w:rsidRDefault="007136B3" w:rsidP="007136B3">
    <w:pPr>
      <w:tabs>
        <w:tab w:val="center" w:pos="4536"/>
        <w:tab w:val="right" w:pos="9072"/>
      </w:tabs>
      <w:rPr>
        <w:rFonts w:ascii="Calibri" w:eastAsia="Calibri" w:hAnsi="Calibri"/>
        <w:noProof/>
        <w:sz w:val="20"/>
        <w:szCs w:val="20"/>
        <w:lang w:val="x-none" w:eastAsia="x-none"/>
      </w:rPr>
    </w:pPr>
    <w:r>
      <w:rPr>
        <w:rFonts w:ascii="Calibri" w:eastAsia="Calibri" w:hAnsi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614680</wp:posOffset>
          </wp:positionH>
          <wp:positionV relativeFrom="paragraph">
            <wp:posOffset>106680</wp:posOffset>
          </wp:positionV>
          <wp:extent cx="3829050" cy="609600"/>
          <wp:effectExtent l="0" t="0" r="0" b="0"/>
          <wp:wrapNone/>
          <wp:docPr id="3" name="Obraz 3" descr="Opis: suprahol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suprahol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36B3" w:rsidRPr="007136B3" w:rsidRDefault="007136B3" w:rsidP="007136B3">
    <w:pPr>
      <w:tabs>
        <w:tab w:val="center" w:pos="4536"/>
        <w:tab w:val="right" w:pos="9072"/>
      </w:tabs>
      <w:rPr>
        <w:rFonts w:ascii="Calibri" w:eastAsia="Calibri" w:hAnsi="Calibri"/>
        <w:sz w:val="20"/>
        <w:szCs w:val="20"/>
        <w:lang w:val="x-none" w:eastAsia="x-none"/>
      </w:rPr>
    </w:pPr>
  </w:p>
  <w:p w:rsidR="007136B3" w:rsidRPr="007136B3" w:rsidRDefault="007136B3" w:rsidP="007136B3">
    <w:pPr>
      <w:tabs>
        <w:tab w:val="center" w:pos="4536"/>
        <w:tab w:val="right" w:pos="9072"/>
      </w:tabs>
      <w:ind w:left="-907" w:right="-624"/>
      <w:rPr>
        <w:rFonts w:ascii="Calibri" w:eastAsia="Calibri" w:hAnsi="Calibri"/>
        <w:sz w:val="20"/>
        <w:szCs w:val="20"/>
        <w:lang w:val="x-none" w:eastAsia="x-none"/>
      </w:rPr>
    </w:pPr>
  </w:p>
  <w:p w:rsidR="007136B3" w:rsidRPr="007136B3" w:rsidRDefault="007136B3" w:rsidP="007136B3">
    <w:pPr>
      <w:rPr>
        <w:rFonts w:eastAsia="Calibri"/>
      </w:rPr>
    </w:pPr>
  </w:p>
  <w:p w:rsidR="007136B3" w:rsidRPr="007136B3" w:rsidRDefault="007136B3" w:rsidP="007136B3">
    <w:pPr>
      <w:rPr>
        <w:rFonts w:eastAsia="Calibri"/>
      </w:rPr>
    </w:pPr>
    <w:r w:rsidRPr="007136B3">
      <w:rPr>
        <w:rFonts w:eastAsia="Calibri"/>
      </w:rPr>
      <w:pict>
        <v:rect id="_x0000_i1025" style="width:448.5pt;height:1pt" o:hrpct="989" o:hrstd="t" o:hrnoshade="t" o:hr="t" fillcolor="black" stroked="f">
          <v:imagedata r:id="rId2" o:title="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Cs/>
        <w:sz w:val="18"/>
        <w:szCs w:val="20"/>
      </w:rPr>
    </w:lvl>
  </w:abstractNum>
  <w:abstractNum w:abstractNumId="1">
    <w:nsid w:val="00000004"/>
    <w:multiLevelType w:val="multilevel"/>
    <w:tmpl w:val="4FEECC1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7"/>
    <w:multiLevelType w:val="multilevel"/>
    <w:tmpl w:val="BE3A6C4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9D2090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7">
    <w:nsid w:val="0000000C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3F205A9"/>
    <w:multiLevelType w:val="hybridMultilevel"/>
    <w:tmpl w:val="C79C2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7340496"/>
    <w:multiLevelType w:val="hybridMultilevel"/>
    <w:tmpl w:val="5B509378"/>
    <w:lvl w:ilvl="0" w:tplc="E06E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E729DB"/>
    <w:multiLevelType w:val="hybridMultilevel"/>
    <w:tmpl w:val="CB74B97C"/>
    <w:lvl w:ilvl="0" w:tplc="8ECA7F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11D59"/>
    <w:multiLevelType w:val="hybridMultilevel"/>
    <w:tmpl w:val="DCD80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601EB8"/>
    <w:multiLevelType w:val="hybridMultilevel"/>
    <w:tmpl w:val="EE12AC88"/>
    <w:lvl w:ilvl="0" w:tplc="6682F4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37C2465"/>
    <w:multiLevelType w:val="hybridMultilevel"/>
    <w:tmpl w:val="408453D8"/>
    <w:lvl w:ilvl="0" w:tplc="FB6E70EC">
      <w:start w:val="1"/>
      <w:numFmt w:val="decimal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DA29BF"/>
    <w:multiLevelType w:val="hybridMultilevel"/>
    <w:tmpl w:val="65A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A0A8F"/>
    <w:multiLevelType w:val="hybridMultilevel"/>
    <w:tmpl w:val="66842F52"/>
    <w:lvl w:ilvl="0" w:tplc="FE6C05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290A1E2F"/>
    <w:multiLevelType w:val="hybridMultilevel"/>
    <w:tmpl w:val="4B1CFF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C0F683D"/>
    <w:multiLevelType w:val="hybridMultilevel"/>
    <w:tmpl w:val="6C12723A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606740"/>
    <w:multiLevelType w:val="hybridMultilevel"/>
    <w:tmpl w:val="AE989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C1434"/>
    <w:multiLevelType w:val="hybridMultilevel"/>
    <w:tmpl w:val="9ABCAA1C"/>
    <w:lvl w:ilvl="0" w:tplc="9DBA6B72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F6CBE"/>
    <w:multiLevelType w:val="hybridMultilevel"/>
    <w:tmpl w:val="65A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00BFE"/>
    <w:multiLevelType w:val="hybridMultilevel"/>
    <w:tmpl w:val="4998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03B18"/>
    <w:multiLevelType w:val="hybridMultilevel"/>
    <w:tmpl w:val="388262F8"/>
    <w:lvl w:ilvl="0" w:tplc="B448A7E2">
      <w:start w:val="1"/>
      <w:numFmt w:val="decimal"/>
      <w:pStyle w:val="Maciej03"/>
      <w:lvlText w:val="%1)"/>
      <w:lvlJc w:val="left"/>
      <w:pPr>
        <w:ind w:left="171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3C0A16F5"/>
    <w:multiLevelType w:val="hybridMultilevel"/>
    <w:tmpl w:val="13306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B777B"/>
    <w:multiLevelType w:val="hybridMultilevel"/>
    <w:tmpl w:val="D7EAEF5C"/>
    <w:lvl w:ilvl="0" w:tplc="2D74253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2C1319C"/>
    <w:multiLevelType w:val="singleLevel"/>
    <w:tmpl w:val="04150011"/>
    <w:name w:val="WW8Num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7">
    <w:nsid w:val="45435449"/>
    <w:multiLevelType w:val="hybridMultilevel"/>
    <w:tmpl w:val="6152F31E"/>
    <w:lvl w:ilvl="0" w:tplc="3F760984">
      <w:start w:val="20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85F3B"/>
    <w:multiLevelType w:val="hybridMultilevel"/>
    <w:tmpl w:val="56E65070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B800FB"/>
    <w:multiLevelType w:val="hybridMultilevel"/>
    <w:tmpl w:val="C95A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14604"/>
    <w:multiLevelType w:val="hybridMultilevel"/>
    <w:tmpl w:val="A69E9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438FE"/>
    <w:multiLevelType w:val="hybridMultilevel"/>
    <w:tmpl w:val="CB5E6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A0CCF"/>
    <w:multiLevelType w:val="hybridMultilevel"/>
    <w:tmpl w:val="761A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EA2DA4"/>
    <w:multiLevelType w:val="hybridMultilevel"/>
    <w:tmpl w:val="68AC0CD8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DB06BC1"/>
    <w:multiLevelType w:val="hybridMultilevel"/>
    <w:tmpl w:val="5004F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31E71"/>
    <w:multiLevelType w:val="hybridMultilevel"/>
    <w:tmpl w:val="65A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841844"/>
    <w:multiLevelType w:val="multilevel"/>
    <w:tmpl w:val="39D4CC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>
    <w:nsid w:val="61496FA1"/>
    <w:multiLevelType w:val="hybridMultilevel"/>
    <w:tmpl w:val="1332CEDA"/>
    <w:lvl w:ilvl="0" w:tplc="6568DD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9B47F0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>
    <w:nsid w:val="61E854AA"/>
    <w:multiLevelType w:val="hybridMultilevel"/>
    <w:tmpl w:val="F2565BE0"/>
    <w:lvl w:ilvl="0" w:tplc="726E74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673D8"/>
    <w:multiLevelType w:val="hybridMultilevel"/>
    <w:tmpl w:val="3B7A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26349"/>
    <w:multiLevelType w:val="hybridMultilevel"/>
    <w:tmpl w:val="04B63DA8"/>
    <w:lvl w:ilvl="0" w:tplc="02A4CDE0">
      <w:start w:val="1"/>
      <w:numFmt w:val="decimal"/>
      <w:pStyle w:val="punkt"/>
      <w:lvlText w:val="%1)"/>
      <w:lvlJc w:val="left"/>
      <w:pPr>
        <w:tabs>
          <w:tab w:val="num" w:pos="360"/>
        </w:tabs>
        <w:ind w:left="360" w:hanging="360"/>
      </w:pPr>
    </w:lvl>
    <w:lvl w:ilvl="1" w:tplc="B75CC9F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6B6DD4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EEC336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00ED4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3A05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E26F6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1C13D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44C413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58D62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67F24FD"/>
    <w:multiLevelType w:val="hybridMultilevel"/>
    <w:tmpl w:val="3874214C"/>
    <w:lvl w:ilvl="0" w:tplc="E6560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8112E1"/>
    <w:multiLevelType w:val="hybridMultilevel"/>
    <w:tmpl w:val="704EC7D6"/>
    <w:lvl w:ilvl="0" w:tplc="CF4E68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21"/>
  </w:num>
  <w:num w:numId="5">
    <w:abstractNumId w:val="35"/>
  </w:num>
  <w:num w:numId="6">
    <w:abstractNumId w:val="15"/>
  </w:num>
  <w:num w:numId="7">
    <w:abstractNumId w:val="22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4"/>
  </w:num>
  <w:num w:numId="13">
    <w:abstractNumId w:val="19"/>
  </w:num>
  <w:num w:numId="14">
    <w:abstractNumId w:val="31"/>
  </w:num>
  <w:num w:numId="15">
    <w:abstractNumId w:val="32"/>
  </w:num>
  <w:num w:numId="16">
    <w:abstractNumId w:val="39"/>
  </w:num>
  <w:num w:numId="17">
    <w:abstractNumId w:val="14"/>
  </w:num>
  <w:num w:numId="18">
    <w:abstractNumId w:val="25"/>
  </w:num>
  <w:num w:numId="19">
    <w:abstractNumId w:val="0"/>
  </w:num>
  <w:num w:numId="20">
    <w:abstractNumId w:val="16"/>
  </w:num>
  <w:num w:numId="21">
    <w:abstractNumId w:val="38"/>
  </w:num>
  <w:num w:numId="22">
    <w:abstractNumId w:val="29"/>
  </w:num>
  <w:num w:numId="23">
    <w:abstractNumId w:val="13"/>
  </w:num>
  <w:num w:numId="24">
    <w:abstractNumId w:val="10"/>
  </w:num>
  <w:num w:numId="25">
    <w:abstractNumId w:val="40"/>
  </w:num>
  <w:num w:numId="26">
    <w:abstractNumId w:val="43"/>
  </w:num>
  <w:num w:numId="27">
    <w:abstractNumId w:val="42"/>
  </w:num>
  <w:num w:numId="28">
    <w:abstractNumId w:val="7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8"/>
  </w:num>
  <w:num w:numId="42">
    <w:abstractNumId w:val="37"/>
  </w:num>
  <w:num w:numId="43">
    <w:abstractNumId w:val="17"/>
  </w:num>
  <w:num w:numId="44">
    <w:abstractNumId w:val="9"/>
  </w:num>
  <w:num w:numId="45">
    <w:abstractNumId w:val="12"/>
  </w:num>
  <w:num w:numId="46">
    <w:abstractNumId w:val="30"/>
  </w:num>
  <w:num w:numId="47">
    <w:abstractNumId w:val="3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15401"/>
    <w:rsid w:val="00021F56"/>
    <w:rsid w:val="00033ED1"/>
    <w:rsid w:val="00044F30"/>
    <w:rsid w:val="000646F3"/>
    <w:rsid w:val="000818FF"/>
    <w:rsid w:val="000951EA"/>
    <w:rsid w:val="000B62ED"/>
    <w:rsid w:val="000B755C"/>
    <w:rsid w:val="000C7444"/>
    <w:rsid w:val="000E2F94"/>
    <w:rsid w:val="000E324F"/>
    <w:rsid w:val="000F4282"/>
    <w:rsid w:val="0011097E"/>
    <w:rsid w:val="00114DFD"/>
    <w:rsid w:val="0013098E"/>
    <w:rsid w:val="00132548"/>
    <w:rsid w:val="00135FC0"/>
    <w:rsid w:val="001377A8"/>
    <w:rsid w:val="00143F0B"/>
    <w:rsid w:val="001458D6"/>
    <w:rsid w:val="001501C2"/>
    <w:rsid w:val="001530BD"/>
    <w:rsid w:val="00163971"/>
    <w:rsid w:val="00173130"/>
    <w:rsid w:val="00175A61"/>
    <w:rsid w:val="0018019B"/>
    <w:rsid w:val="001815A0"/>
    <w:rsid w:val="00187756"/>
    <w:rsid w:val="00190EC3"/>
    <w:rsid w:val="001951C6"/>
    <w:rsid w:val="001A30A9"/>
    <w:rsid w:val="001A4B25"/>
    <w:rsid w:val="001A71E6"/>
    <w:rsid w:val="001B05CF"/>
    <w:rsid w:val="001C3ACA"/>
    <w:rsid w:val="001E6CD4"/>
    <w:rsid w:val="00201871"/>
    <w:rsid w:val="00206621"/>
    <w:rsid w:val="00226DBF"/>
    <w:rsid w:val="002302B0"/>
    <w:rsid w:val="002410E7"/>
    <w:rsid w:val="00244E7D"/>
    <w:rsid w:val="00290F45"/>
    <w:rsid w:val="002F3A86"/>
    <w:rsid w:val="002F4055"/>
    <w:rsid w:val="00306012"/>
    <w:rsid w:val="003529DC"/>
    <w:rsid w:val="003567C6"/>
    <w:rsid w:val="003574E6"/>
    <w:rsid w:val="00357F02"/>
    <w:rsid w:val="00385724"/>
    <w:rsid w:val="00386EDF"/>
    <w:rsid w:val="00397BA7"/>
    <w:rsid w:val="00397F52"/>
    <w:rsid w:val="003B27E3"/>
    <w:rsid w:val="003D01EE"/>
    <w:rsid w:val="003D4850"/>
    <w:rsid w:val="003D5CBC"/>
    <w:rsid w:val="003E04C1"/>
    <w:rsid w:val="003E2F5A"/>
    <w:rsid w:val="004040B0"/>
    <w:rsid w:val="00415401"/>
    <w:rsid w:val="00447A58"/>
    <w:rsid w:val="00474574"/>
    <w:rsid w:val="0048057D"/>
    <w:rsid w:val="00483287"/>
    <w:rsid w:val="00484AC9"/>
    <w:rsid w:val="004A46D1"/>
    <w:rsid w:val="004B3BCB"/>
    <w:rsid w:val="004C216D"/>
    <w:rsid w:val="004C54EE"/>
    <w:rsid w:val="004D50C4"/>
    <w:rsid w:val="004D6316"/>
    <w:rsid w:val="004D637B"/>
    <w:rsid w:val="0051420D"/>
    <w:rsid w:val="0051582B"/>
    <w:rsid w:val="005234A2"/>
    <w:rsid w:val="00570395"/>
    <w:rsid w:val="005736D4"/>
    <w:rsid w:val="00583F08"/>
    <w:rsid w:val="00590DD4"/>
    <w:rsid w:val="00591062"/>
    <w:rsid w:val="0059180E"/>
    <w:rsid w:val="005A62FD"/>
    <w:rsid w:val="005A6967"/>
    <w:rsid w:val="005B33C9"/>
    <w:rsid w:val="005D390A"/>
    <w:rsid w:val="005D5CF9"/>
    <w:rsid w:val="005E6A61"/>
    <w:rsid w:val="00601C24"/>
    <w:rsid w:val="0061636C"/>
    <w:rsid w:val="0062000B"/>
    <w:rsid w:val="00631A5F"/>
    <w:rsid w:val="00640C3F"/>
    <w:rsid w:val="006576B9"/>
    <w:rsid w:val="00662FC7"/>
    <w:rsid w:val="00692DDF"/>
    <w:rsid w:val="00693316"/>
    <w:rsid w:val="006C5608"/>
    <w:rsid w:val="006D28A9"/>
    <w:rsid w:val="006E044F"/>
    <w:rsid w:val="006E7726"/>
    <w:rsid w:val="006F629C"/>
    <w:rsid w:val="006F70EB"/>
    <w:rsid w:val="00703E18"/>
    <w:rsid w:val="007136B3"/>
    <w:rsid w:val="00736D7B"/>
    <w:rsid w:val="00745E1C"/>
    <w:rsid w:val="00746356"/>
    <w:rsid w:val="00750CF6"/>
    <w:rsid w:val="00773B7A"/>
    <w:rsid w:val="00775A18"/>
    <w:rsid w:val="00781D4C"/>
    <w:rsid w:val="007825E7"/>
    <w:rsid w:val="00783654"/>
    <w:rsid w:val="007838DB"/>
    <w:rsid w:val="007950C9"/>
    <w:rsid w:val="007B03F2"/>
    <w:rsid w:val="007B666F"/>
    <w:rsid w:val="007D57AE"/>
    <w:rsid w:val="007D72FD"/>
    <w:rsid w:val="007E2D9C"/>
    <w:rsid w:val="007E57C9"/>
    <w:rsid w:val="007E6EDF"/>
    <w:rsid w:val="007F171F"/>
    <w:rsid w:val="007F23C8"/>
    <w:rsid w:val="007F5E30"/>
    <w:rsid w:val="00815F7E"/>
    <w:rsid w:val="00822053"/>
    <w:rsid w:val="00831F13"/>
    <w:rsid w:val="0083629F"/>
    <w:rsid w:val="00837185"/>
    <w:rsid w:val="00855041"/>
    <w:rsid w:val="008714BB"/>
    <w:rsid w:val="00871B48"/>
    <w:rsid w:val="00874153"/>
    <w:rsid w:val="00896413"/>
    <w:rsid w:val="00896B85"/>
    <w:rsid w:val="008B2700"/>
    <w:rsid w:val="008C0677"/>
    <w:rsid w:val="008D3542"/>
    <w:rsid w:val="008E378D"/>
    <w:rsid w:val="008E7357"/>
    <w:rsid w:val="008F4231"/>
    <w:rsid w:val="008F58BB"/>
    <w:rsid w:val="008F5E9F"/>
    <w:rsid w:val="009064B0"/>
    <w:rsid w:val="009152C3"/>
    <w:rsid w:val="00921B7B"/>
    <w:rsid w:val="009254F5"/>
    <w:rsid w:val="00931536"/>
    <w:rsid w:val="00955A08"/>
    <w:rsid w:val="00960C6D"/>
    <w:rsid w:val="00961B8C"/>
    <w:rsid w:val="009751B1"/>
    <w:rsid w:val="009A4265"/>
    <w:rsid w:val="009B1B04"/>
    <w:rsid w:val="009B4F8E"/>
    <w:rsid w:val="009D75A1"/>
    <w:rsid w:val="00A13528"/>
    <w:rsid w:val="00A153D9"/>
    <w:rsid w:val="00A237ED"/>
    <w:rsid w:val="00A24DA6"/>
    <w:rsid w:val="00A64F55"/>
    <w:rsid w:val="00A66E8E"/>
    <w:rsid w:val="00A87C97"/>
    <w:rsid w:val="00A901B8"/>
    <w:rsid w:val="00A92317"/>
    <w:rsid w:val="00A92690"/>
    <w:rsid w:val="00AB7B86"/>
    <w:rsid w:val="00AD0D6C"/>
    <w:rsid w:val="00AD432F"/>
    <w:rsid w:val="00AE0B7B"/>
    <w:rsid w:val="00AF1C19"/>
    <w:rsid w:val="00B06291"/>
    <w:rsid w:val="00B218ED"/>
    <w:rsid w:val="00B22F79"/>
    <w:rsid w:val="00B23E69"/>
    <w:rsid w:val="00B264B1"/>
    <w:rsid w:val="00B2652A"/>
    <w:rsid w:val="00B407A0"/>
    <w:rsid w:val="00B4625F"/>
    <w:rsid w:val="00B47671"/>
    <w:rsid w:val="00B84366"/>
    <w:rsid w:val="00B872C5"/>
    <w:rsid w:val="00BB4EC8"/>
    <w:rsid w:val="00BC066C"/>
    <w:rsid w:val="00BF5E85"/>
    <w:rsid w:val="00C01878"/>
    <w:rsid w:val="00C10056"/>
    <w:rsid w:val="00C74ABC"/>
    <w:rsid w:val="00C86E11"/>
    <w:rsid w:val="00CB49E3"/>
    <w:rsid w:val="00CC25E4"/>
    <w:rsid w:val="00CE6E64"/>
    <w:rsid w:val="00CF4200"/>
    <w:rsid w:val="00CF6CF7"/>
    <w:rsid w:val="00D47330"/>
    <w:rsid w:val="00D55A62"/>
    <w:rsid w:val="00D60448"/>
    <w:rsid w:val="00D80434"/>
    <w:rsid w:val="00D81937"/>
    <w:rsid w:val="00D9192E"/>
    <w:rsid w:val="00DA23D1"/>
    <w:rsid w:val="00DA5304"/>
    <w:rsid w:val="00DC16D7"/>
    <w:rsid w:val="00E163D7"/>
    <w:rsid w:val="00E2342B"/>
    <w:rsid w:val="00E466C8"/>
    <w:rsid w:val="00E77897"/>
    <w:rsid w:val="00E8196D"/>
    <w:rsid w:val="00E90B25"/>
    <w:rsid w:val="00EA4A0A"/>
    <w:rsid w:val="00ED7CCF"/>
    <w:rsid w:val="00EE4DBE"/>
    <w:rsid w:val="00F06642"/>
    <w:rsid w:val="00F06BD9"/>
    <w:rsid w:val="00F15F58"/>
    <w:rsid w:val="00F249F3"/>
    <w:rsid w:val="00F272CA"/>
    <w:rsid w:val="00F427DE"/>
    <w:rsid w:val="00F512C0"/>
    <w:rsid w:val="00F8636A"/>
    <w:rsid w:val="00F9410C"/>
    <w:rsid w:val="00F97279"/>
    <w:rsid w:val="00FC38B4"/>
    <w:rsid w:val="00FD01DF"/>
    <w:rsid w:val="00FD5518"/>
    <w:rsid w:val="00FE3141"/>
    <w:rsid w:val="00FE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15401"/>
    <w:pPr>
      <w:keepNext/>
      <w:ind w:left="4956"/>
      <w:outlineLvl w:val="4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97BA7"/>
  </w:style>
  <w:style w:type="character" w:customStyle="1" w:styleId="WW-Absatz-Standardschriftart">
    <w:name w:val="WW-Absatz-Standardschriftart"/>
    <w:rsid w:val="00397BA7"/>
  </w:style>
  <w:style w:type="character" w:customStyle="1" w:styleId="WW-Absatz-Standardschriftart1">
    <w:name w:val="WW-Absatz-Standardschriftart1"/>
    <w:rsid w:val="00397BA7"/>
  </w:style>
  <w:style w:type="character" w:customStyle="1" w:styleId="WW-Absatz-Standardschriftart11">
    <w:name w:val="WW-Absatz-Standardschriftart11"/>
    <w:rsid w:val="00397BA7"/>
  </w:style>
  <w:style w:type="character" w:customStyle="1" w:styleId="WW-Absatz-Standardschriftart111">
    <w:name w:val="WW-Absatz-Standardschriftart111"/>
    <w:rsid w:val="00397BA7"/>
  </w:style>
  <w:style w:type="character" w:customStyle="1" w:styleId="WW-Absatz-Standardschriftart1111">
    <w:name w:val="WW-Absatz-Standardschriftart1111"/>
    <w:rsid w:val="00397BA7"/>
  </w:style>
  <w:style w:type="character" w:customStyle="1" w:styleId="WW-Absatz-Standardschriftart11111">
    <w:name w:val="WW-Absatz-Standardschriftart11111"/>
    <w:rsid w:val="00397BA7"/>
  </w:style>
  <w:style w:type="character" w:customStyle="1" w:styleId="WW-Absatz-Standardschriftart111111">
    <w:name w:val="WW-Absatz-Standardschriftart111111"/>
    <w:rsid w:val="00397BA7"/>
  </w:style>
  <w:style w:type="character" w:customStyle="1" w:styleId="WW-Absatz-Standardschriftart1111111">
    <w:name w:val="WW-Absatz-Standardschriftart1111111"/>
    <w:rsid w:val="00397BA7"/>
  </w:style>
  <w:style w:type="character" w:customStyle="1" w:styleId="WW-Absatz-Standardschriftart11111111">
    <w:name w:val="WW-Absatz-Standardschriftart11111111"/>
    <w:rsid w:val="00397BA7"/>
  </w:style>
  <w:style w:type="character" w:styleId="Hipercze">
    <w:name w:val="Hyperlink"/>
    <w:rsid w:val="00397BA7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397BA7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</w:rPr>
  </w:style>
  <w:style w:type="paragraph" w:styleId="Tekstpodstawowy">
    <w:name w:val="Body Text"/>
    <w:basedOn w:val="Normalny"/>
    <w:rsid w:val="00397BA7"/>
    <w:pPr>
      <w:widowControl w:val="0"/>
      <w:suppressAutoHyphens/>
      <w:spacing w:after="120"/>
    </w:pPr>
    <w:rPr>
      <w:rFonts w:eastAsia="Andale Sans UI"/>
      <w:kern w:val="1"/>
    </w:rPr>
  </w:style>
  <w:style w:type="paragraph" w:styleId="Lista">
    <w:name w:val="List"/>
    <w:basedOn w:val="Tekstpodstawowy"/>
    <w:rsid w:val="00397BA7"/>
    <w:rPr>
      <w:rFonts w:cs="Tahoma"/>
    </w:rPr>
  </w:style>
  <w:style w:type="paragraph" w:customStyle="1" w:styleId="Podpis1">
    <w:name w:val="Podpis1"/>
    <w:basedOn w:val="Normalny"/>
    <w:rsid w:val="00397BA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Indeks">
    <w:name w:val="Indeks"/>
    <w:basedOn w:val="Normalny"/>
    <w:rsid w:val="00397BA7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styleId="Nagwek">
    <w:name w:val="header"/>
    <w:basedOn w:val="Normalny"/>
    <w:next w:val="Tekstpodstawowy"/>
    <w:rsid w:val="00397BA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rsid w:val="00397BA7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Liniapozioma">
    <w:name w:val="Linia pozioma"/>
    <w:basedOn w:val="Normalny"/>
    <w:next w:val="Tekstpodstawowy"/>
    <w:rsid w:val="00397BA7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eastAsia="Andale Sans UI"/>
      <w:kern w:val="1"/>
      <w:sz w:val="12"/>
      <w:szCs w:val="12"/>
    </w:rPr>
  </w:style>
  <w:style w:type="paragraph" w:styleId="Stopka">
    <w:name w:val="footer"/>
    <w:basedOn w:val="Normalny"/>
    <w:link w:val="StopkaZnak"/>
    <w:uiPriority w:val="99"/>
    <w:rsid w:val="00397BA7"/>
    <w:pPr>
      <w:widowControl w:val="0"/>
      <w:suppressLineNumbers/>
      <w:tabs>
        <w:tab w:val="center" w:pos="5216"/>
        <w:tab w:val="right" w:pos="10432"/>
      </w:tabs>
      <w:suppressAutoHyphens/>
    </w:pPr>
    <w:rPr>
      <w:rFonts w:eastAsia="Andale Sans UI"/>
      <w:kern w:val="1"/>
    </w:rPr>
  </w:style>
  <w:style w:type="character" w:customStyle="1" w:styleId="Nagwek5Znak">
    <w:name w:val="Nagłówek 5 Znak"/>
    <w:basedOn w:val="Domylnaczcionkaakapitu"/>
    <w:link w:val="Nagwek5"/>
    <w:rsid w:val="00415401"/>
    <w:rPr>
      <w:sz w:val="28"/>
      <w:u w:val="single"/>
    </w:rPr>
  </w:style>
  <w:style w:type="character" w:customStyle="1" w:styleId="StopkaZnak">
    <w:name w:val="Stopka Znak"/>
    <w:link w:val="Stopka"/>
    <w:uiPriority w:val="99"/>
    <w:rsid w:val="00415401"/>
    <w:rPr>
      <w:rFonts w:eastAsia="Andale Sans UI"/>
      <w:kern w:val="1"/>
      <w:sz w:val="24"/>
      <w:szCs w:val="24"/>
    </w:rPr>
  </w:style>
  <w:style w:type="paragraph" w:customStyle="1" w:styleId="Styl">
    <w:name w:val="Styl"/>
    <w:rsid w:val="004154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basedOn w:val="Normalny"/>
    <w:rsid w:val="00EA4A0A"/>
    <w:pPr>
      <w:widowControl w:val="0"/>
      <w:suppressAutoHyphens/>
      <w:autoSpaceDE w:val="0"/>
      <w:autoSpaceDN w:val="0"/>
    </w:pPr>
    <w:rPr>
      <w:color w:val="000000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7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7A0"/>
  </w:style>
  <w:style w:type="character" w:styleId="Odwoanieprzypisukocowego">
    <w:name w:val="endnote reference"/>
    <w:basedOn w:val="Domylnaczcionkaakapitu"/>
    <w:uiPriority w:val="99"/>
    <w:semiHidden/>
    <w:unhideWhenUsed/>
    <w:rsid w:val="00B407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24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10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773B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3B7A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alny10">
    <w:name w:val="Normalny + 10"/>
    <w:basedOn w:val="Normalny"/>
    <w:rsid w:val="00175A61"/>
  </w:style>
  <w:style w:type="paragraph" w:customStyle="1" w:styleId="Standard">
    <w:name w:val="Standard"/>
    <w:rsid w:val="00B23E69"/>
    <w:pPr>
      <w:snapToGrid w:val="0"/>
    </w:pPr>
    <w:rPr>
      <w:sz w:val="24"/>
    </w:rPr>
  </w:style>
  <w:style w:type="character" w:customStyle="1" w:styleId="moz-txt-tag">
    <w:name w:val="moz-txt-tag"/>
    <w:basedOn w:val="Domylnaczcionkaakapitu"/>
    <w:rsid w:val="00B23E69"/>
  </w:style>
  <w:style w:type="character" w:styleId="Numerstrony">
    <w:name w:val="page number"/>
    <w:basedOn w:val="Domylnaczcionkaakapitu"/>
    <w:rsid w:val="00B23E69"/>
  </w:style>
  <w:style w:type="paragraph" w:customStyle="1" w:styleId="Maciej03">
    <w:name w:val="Maciej_03"/>
    <w:basedOn w:val="Normalny"/>
    <w:next w:val="Normalny"/>
    <w:link w:val="Maciej03Znak"/>
    <w:qFormat/>
    <w:rsid w:val="00B23E69"/>
    <w:pPr>
      <w:numPr>
        <w:numId w:val="9"/>
      </w:numPr>
      <w:tabs>
        <w:tab w:val="left" w:pos="1276"/>
      </w:tabs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B23E69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ZnakZnak1Znak">
    <w:name w:val="Znak Znak1 Znak"/>
    <w:basedOn w:val="Normalny"/>
    <w:rsid w:val="009B1B0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6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6EDF"/>
    <w:rPr>
      <w:sz w:val="24"/>
      <w:szCs w:val="24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512C0"/>
  </w:style>
  <w:style w:type="paragraph" w:customStyle="1" w:styleId="western">
    <w:name w:val="western"/>
    <w:basedOn w:val="Normalny"/>
    <w:rsid w:val="00DA5304"/>
    <w:pPr>
      <w:suppressAutoHyphens/>
      <w:spacing w:before="280" w:after="119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B872C5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18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185"/>
    <w:rPr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837185"/>
    <w:rPr>
      <w:sz w:val="16"/>
      <w:szCs w:val="16"/>
    </w:rPr>
  </w:style>
  <w:style w:type="character" w:customStyle="1" w:styleId="apple-converted-space">
    <w:name w:val="apple-converted-space"/>
    <w:rsid w:val="0083718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152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152C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E0B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E0B7B"/>
    <w:rPr>
      <w:sz w:val="16"/>
      <w:szCs w:val="16"/>
    </w:rPr>
  </w:style>
  <w:style w:type="paragraph" w:customStyle="1" w:styleId="punkt">
    <w:name w:val="punkt"/>
    <w:basedOn w:val="Tekstpodstawowywcity"/>
    <w:rsid w:val="00AE0B7B"/>
    <w:pPr>
      <w:numPr>
        <w:numId w:val="32"/>
      </w:numPr>
      <w:spacing w:after="0"/>
      <w:ind w:left="283" w:firstLine="0"/>
      <w:jc w:val="both"/>
    </w:pPr>
    <w:rPr>
      <w:rFonts w:eastAsia="Calibri"/>
      <w:color w:val="000000"/>
      <w:sz w:val="20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E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4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415401"/>
    <w:pPr>
      <w:keepNext/>
      <w:ind w:left="4956"/>
      <w:outlineLvl w:val="4"/>
    </w:pPr>
    <w:rPr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</w:rPr>
  </w:style>
  <w:style w:type="paragraph" w:styleId="Tekstpodstawowy">
    <w:name w:val="Body Text"/>
    <w:basedOn w:val="Normalny"/>
    <w:pPr>
      <w:widowControl w:val="0"/>
      <w:suppressAutoHyphens/>
      <w:spacing w:after="120"/>
    </w:pPr>
    <w:rPr>
      <w:rFonts w:eastAsia="Andale Sans UI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eastAsia="Andale Sans UI" w:cs="Tahoma"/>
      <w:kern w:val="1"/>
    </w:rPr>
  </w:style>
  <w:style w:type="paragraph" w:styleId="Nagwek">
    <w:name w:val="header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Liniapozioma">
    <w:name w:val="Linia pozioma"/>
    <w:basedOn w:val="Normalny"/>
    <w:next w:val="Tekstpodstawowy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eastAsia="Andale Sans UI"/>
      <w:kern w:val="1"/>
      <w:sz w:val="12"/>
      <w:szCs w:val="12"/>
    </w:rPr>
  </w:style>
  <w:style w:type="paragraph" w:styleId="Stopka">
    <w:name w:val="footer"/>
    <w:basedOn w:val="Normalny"/>
    <w:link w:val="StopkaZnak"/>
    <w:uiPriority w:val="99"/>
    <w:pPr>
      <w:widowControl w:val="0"/>
      <w:suppressLineNumbers/>
      <w:tabs>
        <w:tab w:val="center" w:pos="5216"/>
        <w:tab w:val="right" w:pos="10432"/>
      </w:tabs>
      <w:suppressAutoHyphens/>
    </w:pPr>
    <w:rPr>
      <w:rFonts w:eastAsia="Andale Sans UI"/>
      <w:kern w:val="1"/>
    </w:rPr>
  </w:style>
  <w:style w:type="character" w:customStyle="1" w:styleId="Nagwek5Znak">
    <w:name w:val="Nagłówek 5 Znak"/>
    <w:basedOn w:val="Domylnaczcionkaakapitu"/>
    <w:link w:val="Nagwek5"/>
    <w:rsid w:val="00415401"/>
    <w:rPr>
      <w:sz w:val="28"/>
      <w:u w:val="single"/>
    </w:rPr>
  </w:style>
  <w:style w:type="character" w:customStyle="1" w:styleId="StopkaZnak">
    <w:name w:val="Stopka Znak"/>
    <w:link w:val="Stopka"/>
    <w:uiPriority w:val="99"/>
    <w:rsid w:val="00415401"/>
    <w:rPr>
      <w:rFonts w:eastAsia="Andale Sans UI"/>
      <w:kern w:val="1"/>
      <w:sz w:val="24"/>
      <w:szCs w:val="24"/>
    </w:rPr>
  </w:style>
  <w:style w:type="paragraph" w:customStyle="1" w:styleId="Styl">
    <w:name w:val="Styl"/>
    <w:rsid w:val="004154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basedOn w:val="Normalny"/>
    <w:rsid w:val="00EA4A0A"/>
    <w:pPr>
      <w:widowControl w:val="0"/>
      <w:suppressAutoHyphens/>
      <w:autoSpaceDE w:val="0"/>
      <w:autoSpaceDN w:val="0"/>
    </w:pPr>
    <w:rPr>
      <w:color w:val="000000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7C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7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7A0"/>
  </w:style>
  <w:style w:type="character" w:styleId="Odwoanieprzypisukocowego">
    <w:name w:val="endnote reference"/>
    <w:basedOn w:val="Domylnaczcionkaakapitu"/>
    <w:uiPriority w:val="99"/>
    <w:semiHidden/>
    <w:unhideWhenUsed/>
    <w:rsid w:val="00B407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24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1109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773B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3B7A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4F55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Normalny10">
    <w:name w:val="Normalny + 10"/>
    <w:basedOn w:val="Normalny"/>
    <w:rsid w:val="00175A61"/>
  </w:style>
  <w:style w:type="paragraph" w:customStyle="1" w:styleId="Standard">
    <w:name w:val="Standard"/>
    <w:rsid w:val="00B23E69"/>
    <w:pPr>
      <w:snapToGrid w:val="0"/>
    </w:pPr>
    <w:rPr>
      <w:sz w:val="24"/>
    </w:rPr>
  </w:style>
  <w:style w:type="character" w:customStyle="1" w:styleId="moz-txt-tag">
    <w:name w:val="moz-txt-tag"/>
    <w:basedOn w:val="Domylnaczcionkaakapitu"/>
    <w:rsid w:val="00B23E69"/>
  </w:style>
  <w:style w:type="character" w:styleId="Numerstrony">
    <w:name w:val="page number"/>
    <w:basedOn w:val="Domylnaczcionkaakapitu"/>
    <w:rsid w:val="00B23E69"/>
  </w:style>
  <w:style w:type="paragraph" w:customStyle="1" w:styleId="Maciej03">
    <w:name w:val="Maciej_03"/>
    <w:basedOn w:val="Normalny"/>
    <w:next w:val="Normalny"/>
    <w:link w:val="Maciej03Znak"/>
    <w:qFormat/>
    <w:rsid w:val="00B23E69"/>
    <w:pPr>
      <w:numPr>
        <w:numId w:val="9"/>
      </w:numPr>
      <w:tabs>
        <w:tab w:val="left" w:pos="1276"/>
      </w:tabs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Maciej03Znak">
    <w:name w:val="Maciej_03 Znak"/>
    <w:basedOn w:val="Domylnaczcionkaakapitu"/>
    <w:link w:val="Maciej03"/>
    <w:rsid w:val="00B23E69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ZnakZnak1Znak">
    <w:name w:val="Znak Znak1 Znak"/>
    <w:basedOn w:val="Normalny"/>
    <w:rsid w:val="009B1B04"/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E6E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E6EDF"/>
    <w:rPr>
      <w:sz w:val="24"/>
      <w:szCs w:val="24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512C0"/>
  </w:style>
  <w:style w:type="paragraph" w:customStyle="1" w:styleId="western">
    <w:name w:val="western"/>
    <w:basedOn w:val="Normalny"/>
    <w:rsid w:val="00DA5304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03B7-8BC2-4E31-AC57-948837C0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Wesołowska</dc:creator>
  <cp:lastModifiedBy>Małgorzata Józiak</cp:lastModifiedBy>
  <cp:revision>66</cp:revision>
  <cp:lastPrinted>2014-10-15T09:29:00Z</cp:lastPrinted>
  <dcterms:created xsi:type="dcterms:W3CDTF">2014-01-21T07:36:00Z</dcterms:created>
  <dcterms:modified xsi:type="dcterms:W3CDTF">2015-12-09T11:37:00Z</dcterms:modified>
</cp:coreProperties>
</file>